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16" w:rsidRPr="00251D1B" w:rsidRDefault="004A3E8F">
      <w:pPr>
        <w:rPr>
          <w:rFonts w:ascii="Gill Sans MT" w:hAnsi="Gill Sans MT" w:cs="Verdana"/>
          <w:b/>
          <w:sz w:val="22"/>
          <w:lang w:eastAsia="ja-JP"/>
        </w:rPr>
      </w:pPr>
      <w:r w:rsidRPr="00251D1B">
        <w:rPr>
          <w:rFonts w:ascii="Gill Sans MT" w:hAnsi="Gill Sans MT"/>
          <w:b/>
          <w:noProof/>
          <w:sz w:val="22"/>
          <w:lang w:val="en-AU" w:eastAsia="en-AU"/>
        </w:rPr>
        <mc:AlternateContent>
          <mc:Choice Requires="wps">
            <w:drawing>
              <wp:anchor distT="0" distB="0" distL="114300" distR="114300" simplePos="0" relativeHeight="251666432" behindDoc="1" locked="0" layoutInCell="1" allowOverlap="1" wp14:anchorId="63B15A70" wp14:editId="25E76157">
                <wp:simplePos x="0" y="0"/>
                <wp:positionH relativeFrom="column">
                  <wp:posOffset>-22235</wp:posOffset>
                </wp:positionH>
                <wp:positionV relativeFrom="paragraph">
                  <wp:posOffset>51435</wp:posOffset>
                </wp:positionV>
                <wp:extent cx="6769763" cy="474980"/>
                <wp:effectExtent l="57150" t="19050" r="50165" b="77470"/>
                <wp:wrapNone/>
                <wp:docPr id="8" name="Rounded Rectangle 8"/>
                <wp:cNvGraphicFramePr/>
                <a:graphic xmlns:a="http://schemas.openxmlformats.org/drawingml/2006/main">
                  <a:graphicData uri="http://schemas.microsoft.com/office/word/2010/wordprocessingShape">
                    <wps:wsp>
                      <wps:cNvSpPr/>
                      <wps:spPr>
                        <a:xfrm>
                          <a:off x="0" y="0"/>
                          <a:ext cx="6769763" cy="474980"/>
                        </a:xfrm>
                        <a:prstGeom prst="roundRect">
                          <a:avLst/>
                        </a:prstGeom>
                        <a:solidFill>
                          <a:schemeClr val="accent6">
                            <a:lumMod val="40000"/>
                            <a:lumOff val="60000"/>
                          </a:schemeClr>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75pt;margin-top:4.05pt;width:533.05pt;height: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" fillcolor="#fbd4b4 [1305]" stroked="f">
                <v:shadow on="t" color="black" opacity="22937f" origin=",.5" offset="0,.63889mm"/>
              </v:roundrect>
            </w:pict>
          </mc:Fallback>
        </mc:AlternateContent>
      </w:r>
    </w:p>
    <w:p w:rsidR="002F030E" w:rsidRPr="00251D1B" w:rsidRDefault="002F030E" w:rsidP="00643EFB">
      <w:pPr>
        <w:widowControl w:val="0"/>
        <w:autoSpaceDE w:val="0"/>
        <w:autoSpaceDN w:val="0"/>
        <w:adjustRightInd w:val="0"/>
        <w:spacing w:before="120" w:after="300"/>
        <w:jc w:val="center"/>
        <w:rPr>
          <w:rFonts w:ascii="Gill Sans MT" w:hAnsi="Gill Sans MT" w:cs="Verdana"/>
          <w:b/>
          <w:sz w:val="22"/>
          <w:lang w:eastAsia="ja-JP"/>
        </w:rPr>
      </w:pPr>
      <w:r w:rsidRPr="00251D1B">
        <w:rPr>
          <w:rFonts w:ascii="Gill Sans MT" w:hAnsi="Gill Sans MT" w:cs="Verdana"/>
          <w:b/>
          <w:sz w:val="22"/>
          <w:lang w:eastAsia="ja-JP"/>
        </w:rPr>
        <w:t xml:space="preserve">ORDER OF SERVICE </w:t>
      </w:r>
    </w:p>
    <w:p w:rsidR="002F030E" w:rsidRPr="00251D1B" w:rsidRDefault="002F030E" w:rsidP="0001325D">
      <w:pPr>
        <w:widowControl w:val="0"/>
        <w:autoSpaceDE w:val="0"/>
        <w:autoSpaceDN w:val="0"/>
        <w:adjustRightInd w:val="0"/>
        <w:spacing w:after="300"/>
        <w:jc w:val="center"/>
        <w:rPr>
          <w:rFonts w:ascii="Gill Sans MT" w:hAnsi="Gill Sans MT" w:cs="Verdana"/>
          <w:b/>
          <w:sz w:val="22"/>
          <w:lang w:eastAsia="ja-JP"/>
        </w:rPr>
      </w:pPr>
    </w:p>
    <w:p w:rsidR="00247FC7" w:rsidRPr="00B6442B" w:rsidRDefault="00247FC7" w:rsidP="00B6442B">
      <w:pPr>
        <w:widowControl w:val="0"/>
        <w:autoSpaceDE w:val="0"/>
        <w:autoSpaceDN w:val="0"/>
        <w:adjustRightInd w:val="0"/>
        <w:spacing w:line="336" w:lineRule="auto"/>
        <w:jc w:val="center"/>
        <w:rPr>
          <w:rFonts w:ascii="Gill Sans MT" w:hAnsi="Gill Sans MT" w:cs="Verdana"/>
          <w:b/>
          <w:sz w:val="28"/>
          <w:lang w:eastAsia="ja-JP"/>
        </w:rPr>
      </w:pPr>
      <w:r w:rsidRPr="00B6442B">
        <w:rPr>
          <w:rFonts w:ascii="Gill Sans MT" w:hAnsi="Gill Sans MT" w:cs="Verdana"/>
          <w:b/>
          <w:sz w:val="28"/>
          <w:lang w:eastAsia="ja-JP"/>
        </w:rPr>
        <w:t>A worship time (with reflection)</w:t>
      </w:r>
    </w:p>
    <w:p w:rsidR="0067373A" w:rsidRPr="00B6442B" w:rsidRDefault="0067373A" w:rsidP="00B6442B">
      <w:pPr>
        <w:widowControl w:val="0"/>
        <w:autoSpaceDE w:val="0"/>
        <w:autoSpaceDN w:val="0"/>
        <w:adjustRightInd w:val="0"/>
        <w:spacing w:line="336" w:lineRule="auto"/>
        <w:jc w:val="center"/>
        <w:rPr>
          <w:rFonts w:ascii="Gill Sans MT" w:hAnsi="Gill Sans MT" w:cs="Verdana"/>
          <w:b/>
          <w:sz w:val="28"/>
          <w:lang w:eastAsia="ja-JP"/>
        </w:rPr>
      </w:pPr>
      <w:r w:rsidRPr="00B6442B">
        <w:rPr>
          <w:rFonts w:ascii="Gill Sans MT" w:hAnsi="Gill Sans MT" w:cs="Verdana"/>
          <w:b/>
          <w:sz w:val="28"/>
          <w:lang w:eastAsia="ja-JP"/>
        </w:rPr>
        <w:t xml:space="preserve">drawing on </w:t>
      </w:r>
      <w:r w:rsidR="0062158B" w:rsidRPr="00B6442B">
        <w:rPr>
          <w:rFonts w:ascii="Gill Sans MT" w:hAnsi="Gill Sans MT" w:cs="Verdana"/>
          <w:b/>
          <w:sz w:val="28"/>
          <w:lang w:eastAsia="ja-JP"/>
        </w:rPr>
        <w:t>Readings for Pentecost 3, Year C</w:t>
      </w:r>
      <w:r w:rsidRPr="00B6442B">
        <w:rPr>
          <w:rFonts w:ascii="Gill Sans MT" w:hAnsi="Gill Sans MT" w:cs="Verdana"/>
          <w:b/>
          <w:sz w:val="28"/>
          <w:lang w:eastAsia="ja-JP"/>
        </w:rPr>
        <w:t>.</w:t>
      </w:r>
    </w:p>
    <w:p w:rsidR="0002364C" w:rsidRPr="00B6442B" w:rsidRDefault="00643EFB" w:rsidP="00B6442B">
      <w:pPr>
        <w:widowControl w:val="0"/>
        <w:autoSpaceDE w:val="0"/>
        <w:autoSpaceDN w:val="0"/>
        <w:adjustRightInd w:val="0"/>
        <w:spacing w:line="336" w:lineRule="auto"/>
        <w:jc w:val="center"/>
        <w:rPr>
          <w:rFonts w:ascii="Gill Sans MT" w:hAnsi="Gill Sans MT" w:cs="Verdana"/>
          <w:b/>
          <w:sz w:val="28"/>
          <w:lang w:eastAsia="ja-JP"/>
        </w:rPr>
      </w:pPr>
      <w:r w:rsidRPr="00B6442B">
        <w:rPr>
          <w:rFonts w:ascii="Gill Sans MT" w:hAnsi="Gill Sans MT" w:cs="Verdana"/>
          <w:b/>
          <w:sz w:val="28"/>
          <w:lang w:eastAsia="ja-JP"/>
        </w:rPr>
        <w:t xml:space="preserve">Theme: </w:t>
      </w:r>
      <w:r w:rsidR="000A1202" w:rsidRPr="00B6442B">
        <w:rPr>
          <w:rFonts w:ascii="Gill Sans MT" w:hAnsi="Gill Sans MT" w:cs="Verdana"/>
          <w:b/>
          <w:sz w:val="28"/>
          <w:lang w:eastAsia="ja-JP"/>
        </w:rPr>
        <w:t>Transformation out of death to life</w:t>
      </w:r>
    </w:p>
    <w:p w:rsidR="005B477F" w:rsidRDefault="005B477F" w:rsidP="0001325D">
      <w:pPr>
        <w:widowControl w:val="0"/>
        <w:autoSpaceDE w:val="0"/>
        <w:autoSpaceDN w:val="0"/>
        <w:adjustRightInd w:val="0"/>
        <w:spacing w:after="120"/>
        <w:rPr>
          <w:rFonts w:ascii="Gill Sans MT" w:hAnsi="Gill Sans MT" w:cs="Verdana"/>
          <w:b/>
          <w:sz w:val="22"/>
          <w:lang w:eastAsia="ja-JP"/>
        </w:rPr>
      </w:pPr>
    </w:p>
    <w:p w:rsidR="005B477F" w:rsidRDefault="005B477F" w:rsidP="0001325D">
      <w:pPr>
        <w:widowControl w:val="0"/>
        <w:autoSpaceDE w:val="0"/>
        <w:autoSpaceDN w:val="0"/>
        <w:adjustRightInd w:val="0"/>
        <w:spacing w:after="120"/>
        <w:rPr>
          <w:rFonts w:ascii="Gill Sans MT" w:hAnsi="Gill Sans MT" w:cs="Verdana"/>
          <w:b/>
          <w:sz w:val="22"/>
          <w:lang w:eastAsia="ja-JP"/>
        </w:rPr>
      </w:pPr>
      <w:r>
        <w:rPr>
          <w:rFonts w:ascii="Gill Sans MT" w:hAnsi="Gill Sans MT"/>
          <w:b/>
          <w:noProof/>
          <w:sz w:val="22"/>
          <w:lang w:val="en-AU" w:eastAsia="en-AU"/>
        </w:rPr>
        <mc:AlternateContent>
          <mc:Choice Requires="wps">
            <w:drawing>
              <wp:anchor distT="0" distB="0" distL="114300" distR="114300" simplePos="0" relativeHeight="251667456" behindDoc="0" locked="0" layoutInCell="1" allowOverlap="1" wp14:anchorId="388E1A9A" wp14:editId="3E9F512C">
                <wp:simplePos x="0" y="0"/>
                <wp:positionH relativeFrom="column">
                  <wp:posOffset>2912499</wp:posOffset>
                </wp:positionH>
                <wp:positionV relativeFrom="paragraph">
                  <wp:posOffset>66950</wp:posOffset>
                </wp:positionV>
                <wp:extent cx="3642559" cy="712470"/>
                <wp:effectExtent l="38100" t="38100" r="110490" b="106680"/>
                <wp:wrapNone/>
                <wp:docPr id="2" name="Text Box 2"/>
                <wp:cNvGraphicFramePr/>
                <a:graphic xmlns:a="http://schemas.openxmlformats.org/drawingml/2006/main">
                  <a:graphicData uri="http://schemas.microsoft.com/office/word/2010/wordprocessingShape">
                    <wps:wsp>
                      <wps:cNvSpPr txBox="1"/>
                      <wps:spPr>
                        <a:xfrm>
                          <a:off x="0" y="0"/>
                          <a:ext cx="3642559" cy="71247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715FD" w:rsidRDefault="00F715FD"/>
                          <w:p w:rsidR="005510DE" w:rsidRPr="000C5886" w:rsidRDefault="005510DE" w:rsidP="005510DE">
                            <w:pPr>
                              <w:jc w:val="center"/>
                              <w:rPr>
                                <w:i/>
                                <w:sz w:val="28"/>
                              </w:rPr>
                            </w:pPr>
                            <w:r w:rsidRPr="000C5886">
                              <w:rPr>
                                <w:i/>
                                <w:sz w:val="28"/>
                              </w:rPr>
                              <w:t>…adding another 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35pt;margin-top:5.25pt;width:286.8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" fillcolor="#f2f2f2 [3052]" strokeweight=".5pt">
                <v:shadow on="t" color="black" opacity="26214f" origin="-.5,-.5" offset=".74836mm,.74836mm"/>
                <v:textbox>
                  <w:txbxContent>
                    <w:p w:rsidR="00F715FD" w:rsidRDefault="00F715FD"/>
                    <w:p w:rsidR="005510DE" w:rsidRPr="000C5886" w:rsidRDefault="005510DE" w:rsidP="005510DE">
                      <w:pPr>
                        <w:jc w:val="center"/>
                        <w:rPr>
                          <w:i/>
                          <w:sz w:val="28"/>
                        </w:rPr>
                      </w:pPr>
                      <w:r w:rsidRPr="000C5886">
                        <w:rPr>
                          <w:i/>
                          <w:sz w:val="28"/>
                        </w:rPr>
                        <w:t>…adding another dimension</w:t>
                      </w:r>
                    </w:p>
                  </w:txbxContent>
                </v:textbox>
              </v:shape>
            </w:pict>
          </mc:Fallback>
        </mc:AlternateContent>
      </w:r>
      <w:r>
        <w:rPr>
          <w:rFonts w:ascii="Gill Sans MT" w:hAnsi="Gill Sans MT" w:cs="Verdana"/>
          <w:b/>
          <w:sz w:val="22"/>
          <w:lang w:eastAsia="ja-JP"/>
        </w:rPr>
        <w:t>Introduction</w:t>
      </w:r>
      <w:proofErr w:type="gramStart"/>
      <w:r w:rsidR="00552061">
        <w:rPr>
          <w:rFonts w:ascii="Gill Sans MT" w:hAnsi="Gill Sans MT" w:cs="Verdana"/>
          <w:b/>
          <w:sz w:val="22"/>
          <w:lang w:eastAsia="ja-JP"/>
        </w:rPr>
        <w:t>:</w:t>
      </w:r>
      <w:r>
        <w:rPr>
          <w:rFonts w:ascii="Gill Sans MT" w:hAnsi="Gill Sans MT" w:cs="Verdana"/>
          <w:b/>
          <w:sz w:val="22"/>
          <w:lang w:eastAsia="ja-JP"/>
        </w:rPr>
        <w:t>:</w:t>
      </w:r>
      <w:proofErr w:type="gramEnd"/>
    </w:p>
    <w:p w:rsidR="005B477F" w:rsidRPr="00A6564E" w:rsidRDefault="00552061" w:rsidP="00A6564E">
      <w:pPr>
        <w:widowControl w:val="0"/>
        <w:autoSpaceDE w:val="0"/>
        <w:autoSpaceDN w:val="0"/>
        <w:adjustRightInd w:val="0"/>
        <w:rPr>
          <w:rFonts w:ascii="Gill Sans MT" w:hAnsi="Gill Sans MT" w:cs="Verdana"/>
          <w:sz w:val="22"/>
          <w:lang w:eastAsia="ja-JP"/>
        </w:rPr>
      </w:pPr>
      <w:r>
        <w:rPr>
          <w:rFonts w:ascii="Gill Sans MT" w:hAnsi="Gill Sans MT" w:cs="Verdana"/>
          <w:sz w:val="22"/>
          <w:lang w:eastAsia="ja-JP"/>
        </w:rPr>
        <w:t>I</w:t>
      </w:r>
      <w:r w:rsidR="00A6564E" w:rsidRPr="00A6564E">
        <w:rPr>
          <w:rFonts w:ascii="Gill Sans MT" w:hAnsi="Gill Sans MT" w:cs="Verdana"/>
          <w:sz w:val="22"/>
          <w:lang w:eastAsia="ja-JP"/>
        </w:rPr>
        <w:t>n the following Order of Service</w:t>
      </w:r>
    </w:p>
    <w:p w:rsidR="00552061" w:rsidRDefault="001B3170" w:rsidP="00A6564E">
      <w:pPr>
        <w:widowControl w:val="0"/>
        <w:autoSpaceDE w:val="0"/>
        <w:autoSpaceDN w:val="0"/>
        <w:adjustRightInd w:val="0"/>
        <w:rPr>
          <w:rFonts w:ascii="Gill Sans MT" w:hAnsi="Gill Sans MT" w:cs="Verdana"/>
          <w:sz w:val="22"/>
          <w:lang w:eastAsia="ja-JP"/>
        </w:rPr>
      </w:pPr>
      <w:r>
        <w:rPr>
          <w:rFonts w:ascii="Gill Sans MT" w:hAnsi="Gill Sans MT" w:cs="Verdana"/>
          <w:noProof/>
          <w:sz w:val="22"/>
          <w:lang w:val="en-AU" w:eastAsia="en-AU"/>
        </w:rPr>
        <mc:AlternateContent>
          <mc:Choice Requires="wps">
            <w:drawing>
              <wp:anchor distT="0" distB="0" distL="114300" distR="114300" simplePos="0" relativeHeight="251695104" behindDoc="0" locked="0" layoutInCell="1" allowOverlap="1" wp14:anchorId="00F9ECEA" wp14:editId="0F027E04">
                <wp:simplePos x="0" y="0"/>
                <wp:positionH relativeFrom="column">
                  <wp:posOffset>2023901</wp:posOffset>
                </wp:positionH>
                <wp:positionV relativeFrom="paragraph">
                  <wp:posOffset>10882</wp:posOffset>
                </wp:positionV>
                <wp:extent cx="1242060" cy="269556"/>
                <wp:effectExtent l="76200" t="171450" r="0" b="130810"/>
                <wp:wrapNone/>
                <wp:docPr id="1" name="Curved Up Arrow 1"/>
                <wp:cNvGraphicFramePr/>
                <a:graphic xmlns:a="http://schemas.openxmlformats.org/drawingml/2006/main">
                  <a:graphicData uri="http://schemas.microsoft.com/office/word/2010/wordprocessingShape">
                    <wps:wsp>
                      <wps:cNvSpPr/>
                      <wps:spPr>
                        <a:xfrm rot="20675551">
                          <a:off x="0" y="0"/>
                          <a:ext cx="1242060" cy="269556"/>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26" type="#_x0000_t104" style="position:absolute;margin-left:159.35pt;margin-top:.85pt;width:97.8pt;height:21.2pt;rotation:-100974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" adj="19256,21014,5400" fillcolor="#4f81bd [3204]" strokecolor="#4579b8 [3044]">
                <v:fill color2="#a7bfde [1620]" rotate="t" angle="180" focus="100%" type="gradient">
                  <o:fill v:ext="view" type="gradientUnscaled"/>
                </v:fill>
                <v:shadow on="t" color="black" opacity="22937f" origin=",.5" offset="0,.63889mm"/>
              </v:shape>
            </w:pict>
          </mc:Fallback>
        </mc:AlternateContent>
      </w:r>
      <w:proofErr w:type="gramStart"/>
      <w:r w:rsidR="00A6564E" w:rsidRPr="00A6564E">
        <w:rPr>
          <w:rFonts w:ascii="Gill Sans MT" w:hAnsi="Gill Sans MT" w:cs="Verdana"/>
          <w:sz w:val="22"/>
          <w:lang w:eastAsia="ja-JP"/>
        </w:rPr>
        <w:t>alternative</w:t>
      </w:r>
      <w:proofErr w:type="gramEnd"/>
      <w:r w:rsidR="00A6564E" w:rsidRPr="00A6564E">
        <w:rPr>
          <w:rFonts w:ascii="Gill Sans MT" w:hAnsi="Gill Sans MT" w:cs="Verdana"/>
          <w:sz w:val="22"/>
          <w:lang w:eastAsia="ja-JP"/>
        </w:rPr>
        <w:t xml:space="preserve"> approaches </w:t>
      </w:r>
      <w:r w:rsidR="00552061">
        <w:rPr>
          <w:rFonts w:ascii="Gill Sans MT" w:hAnsi="Gill Sans MT" w:cs="Verdana"/>
          <w:sz w:val="22"/>
          <w:lang w:eastAsia="ja-JP"/>
        </w:rPr>
        <w:t xml:space="preserve">to parts of the Service </w:t>
      </w:r>
    </w:p>
    <w:p w:rsidR="00A6564E" w:rsidRDefault="00A6564E" w:rsidP="00A6564E">
      <w:pPr>
        <w:widowControl w:val="0"/>
        <w:autoSpaceDE w:val="0"/>
        <w:autoSpaceDN w:val="0"/>
        <w:adjustRightInd w:val="0"/>
        <w:rPr>
          <w:rFonts w:ascii="Gill Sans MT" w:hAnsi="Gill Sans MT" w:cs="Verdana"/>
          <w:sz w:val="22"/>
          <w:lang w:eastAsia="ja-JP"/>
        </w:rPr>
      </w:pPr>
      <w:proofErr w:type="gramStart"/>
      <w:r w:rsidRPr="00A6564E">
        <w:rPr>
          <w:rFonts w:ascii="Gill Sans MT" w:hAnsi="Gill Sans MT" w:cs="Verdana"/>
          <w:sz w:val="22"/>
          <w:lang w:eastAsia="ja-JP"/>
        </w:rPr>
        <w:t>are</w:t>
      </w:r>
      <w:proofErr w:type="gramEnd"/>
      <w:r w:rsidRPr="00A6564E">
        <w:rPr>
          <w:rFonts w:ascii="Gill Sans MT" w:hAnsi="Gill Sans MT" w:cs="Verdana"/>
          <w:sz w:val="22"/>
          <w:lang w:eastAsia="ja-JP"/>
        </w:rPr>
        <w:t xml:space="preserve"> offered in the shaded</w:t>
      </w:r>
      <w:r w:rsidR="00552061">
        <w:rPr>
          <w:rFonts w:ascii="Gill Sans MT" w:hAnsi="Gill Sans MT" w:cs="Verdana"/>
          <w:sz w:val="22"/>
          <w:lang w:eastAsia="ja-JP"/>
        </w:rPr>
        <w:t xml:space="preserve"> </w:t>
      </w:r>
      <w:r w:rsidRPr="00A6564E">
        <w:rPr>
          <w:rFonts w:ascii="Gill Sans MT" w:hAnsi="Gill Sans MT" w:cs="Verdana"/>
          <w:sz w:val="22"/>
          <w:lang w:eastAsia="ja-JP"/>
        </w:rPr>
        <w:t xml:space="preserve">boxes. </w:t>
      </w:r>
    </w:p>
    <w:p w:rsidR="00552061" w:rsidRDefault="00552061" w:rsidP="00A6564E">
      <w:pPr>
        <w:widowControl w:val="0"/>
        <w:autoSpaceDE w:val="0"/>
        <w:autoSpaceDN w:val="0"/>
        <w:adjustRightInd w:val="0"/>
        <w:rPr>
          <w:rFonts w:ascii="Gill Sans MT" w:hAnsi="Gill Sans MT" w:cs="Verdana"/>
          <w:sz w:val="22"/>
          <w:lang w:eastAsia="ja-JP"/>
        </w:rPr>
      </w:pPr>
      <w:r>
        <w:rPr>
          <w:rFonts w:ascii="Gill Sans MT" w:hAnsi="Gill Sans MT" w:cs="Verdana"/>
          <w:sz w:val="22"/>
          <w:lang w:eastAsia="ja-JP"/>
        </w:rPr>
        <w:t xml:space="preserve">A resource section at the end of the Service </w:t>
      </w:r>
    </w:p>
    <w:p w:rsidR="00552061" w:rsidRPr="00A6564E" w:rsidRDefault="00552061" w:rsidP="00A6564E">
      <w:pPr>
        <w:widowControl w:val="0"/>
        <w:autoSpaceDE w:val="0"/>
        <w:autoSpaceDN w:val="0"/>
        <w:adjustRightInd w:val="0"/>
        <w:rPr>
          <w:rFonts w:ascii="Gill Sans MT" w:hAnsi="Gill Sans MT" w:cs="Verdana"/>
          <w:sz w:val="22"/>
          <w:lang w:eastAsia="ja-JP"/>
        </w:rPr>
      </w:pPr>
      <w:proofErr w:type="gramStart"/>
      <w:r>
        <w:rPr>
          <w:rFonts w:ascii="Gill Sans MT" w:hAnsi="Gill Sans MT" w:cs="Verdana"/>
          <w:sz w:val="22"/>
          <w:lang w:eastAsia="ja-JP"/>
        </w:rPr>
        <w:t>contains</w:t>
      </w:r>
      <w:proofErr w:type="gramEnd"/>
      <w:r>
        <w:rPr>
          <w:rFonts w:ascii="Gill Sans MT" w:hAnsi="Gill Sans MT" w:cs="Verdana"/>
          <w:sz w:val="22"/>
          <w:lang w:eastAsia="ja-JP"/>
        </w:rPr>
        <w:t xml:space="preserve"> Bible readings in full, the Letter to be read at the point of the Reflection/Homily, and some images that may be found useful for the different approaches.</w:t>
      </w:r>
    </w:p>
    <w:p w:rsidR="005B477F" w:rsidRDefault="005B477F" w:rsidP="0001325D">
      <w:pPr>
        <w:widowControl w:val="0"/>
        <w:autoSpaceDE w:val="0"/>
        <w:autoSpaceDN w:val="0"/>
        <w:adjustRightInd w:val="0"/>
        <w:spacing w:after="120"/>
        <w:rPr>
          <w:rFonts w:ascii="Gill Sans MT" w:hAnsi="Gill Sans MT" w:cs="Verdana"/>
          <w:b/>
          <w:sz w:val="22"/>
          <w:lang w:eastAsia="ja-JP"/>
        </w:rPr>
      </w:pPr>
    </w:p>
    <w:p w:rsidR="005B477F" w:rsidRDefault="00A6564E" w:rsidP="00A6564E">
      <w:pPr>
        <w:widowControl w:val="0"/>
        <w:autoSpaceDE w:val="0"/>
        <w:autoSpaceDN w:val="0"/>
        <w:adjustRightInd w:val="0"/>
        <w:spacing w:after="120"/>
        <w:jc w:val="center"/>
        <w:rPr>
          <w:rFonts w:ascii="Gill Sans MT" w:hAnsi="Gill Sans MT" w:cs="Verdana"/>
          <w:b/>
          <w:sz w:val="22"/>
          <w:lang w:eastAsia="ja-JP"/>
        </w:rPr>
      </w:pPr>
      <w:r>
        <w:rPr>
          <w:rFonts w:ascii="Gill Sans MT" w:hAnsi="Gill Sans MT" w:cs="Verdana"/>
          <w:b/>
          <w:sz w:val="22"/>
          <w:lang w:eastAsia="ja-JP"/>
        </w:rPr>
        <w:t>-----------------//-------------------</w:t>
      </w:r>
    </w:p>
    <w:p w:rsidR="00AF6000" w:rsidRPr="00251D1B" w:rsidRDefault="00A6564E" w:rsidP="0001325D">
      <w:pPr>
        <w:widowControl w:val="0"/>
        <w:autoSpaceDE w:val="0"/>
        <w:autoSpaceDN w:val="0"/>
        <w:adjustRightInd w:val="0"/>
        <w:spacing w:after="120"/>
        <w:rPr>
          <w:rFonts w:ascii="Gill Sans MT" w:hAnsi="Gill Sans MT" w:cs="Verdana"/>
          <w:b/>
          <w:sz w:val="22"/>
          <w:lang w:eastAsia="ja-JP"/>
        </w:rPr>
      </w:pPr>
      <w:r>
        <w:rPr>
          <w:rFonts w:ascii="Gill Sans MT" w:hAnsi="Gill Sans MT" w:cs="Calibri"/>
          <w:b/>
          <w:bCs/>
          <w:noProof/>
          <w:sz w:val="22"/>
          <w:lang w:val="en-AU" w:eastAsia="en-AU"/>
        </w:rPr>
        <mc:AlternateContent>
          <mc:Choice Requires="wps">
            <w:drawing>
              <wp:anchor distT="0" distB="0" distL="114300" distR="114300" simplePos="0" relativeHeight="251689984" behindDoc="0" locked="0" layoutInCell="1" allowOverlap="1" wp14:anchorId="6DA90AFC" wp14:editId="09175F59">
                <wp:simplePos x="0" y="0"/>
                <wp:positionH relativeFrom="column">
                  <wp:posOffset>1408008</wp:posOffset>
                </wp:positionH>
                <wp:positionV relativeFrom="paragraph">
                  <wp:posOffset>31922</wp:posOffset>
                </wp:positionV>
                <wp:extent cx="2793865" cy="440055"/>
                <wp:effectExtent l="38100" t="57150" r="26035" b="226695"/>
                <wp:wrapNone/>
                <wp:docPr id="30" name="Curved Down Arrow 30"/>
                <wp:cNvGraphicFramePr/>
                <a:graphic xmlns:a="http://schemas.openxmlformats.org/drawingml/2006/main">
                  <a:graphicData uri="http://schemas.microsoft.com/office/word/2010/wordprocessingShape">
                    <wps:wsp>
                      <wps:cNvSpPr/>
                      <wps:spPr>
                        <a:xfrm rot="10453848" flipH="1" flipV="1">
                          <a:off x="0" y="0"/>
                          <a:ext cx="2793865" cy="440055"/>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0" o:spid="_x0000_s1026" type="#_x0000_t105" style="position:absolute;margin-left:110.85pt;margin-top:2.5pt;width:220pt;height:34.65pt;rotation:11418390fd;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" adj="19899,21175,16200" fillcolor="#3f80cd" strokecolor="#4a7ebb">
                <v:fill color2="#9bc1ff" rotate="t" angle="180" focus="100%" type="gradient">
                  <o:fill v:ext="view" type="gradientUnscaled"/>
                </v:fill>
                <v:shadow on="t" color="black" opacity="22937f" origin=",.5" offset="0,.63889mm"/>
              </v:shape>
            </w:pict>
          </mc:Fallback>
        </mc:AlternateContent>
      </w:r>
    </w:p>
    <w:p w:rsidR="0001325D" w:rsidRPr="00B6442B" w:rsidRDefault="005B477F" w:rsidP="0001325D">
      <w:pPr>
        <w:widowControl w:val="0"/>
        <w:autoSpaceDE w:val="0"/>
        <w:autoSpaceDN w:val="0"/>
        <w:adjustRightInd w:val="0"/>
        <w:spacing w:after="120"/>
        <w:rPr>
          <w:rFonts w:ascii="Gill Sans MT" w:hAnsi="Gill Sans MT" w:cs="Verdana"/>
          <w:b/>
          <w:sz w:val="22"/>
          <w:u w:val="single"/>
          <w:lang w:eastAsia="ja-JP"/>
        </w:rPr>
      </w:pPr>
      <w:r w:rsidRPr="00B6442B">
        <w:rPr>
          <w:rFonts w:ascii="Gill Sans MT" w:hAnsi="Gill Sans MT" w:cs="Verdana"/>
          <w:b/>
          <w:noProof/>
          <w:sz w:val="22"/>
          <w:u w:val="single"/>
          <w:lang w:val="en-AU" w:eastAsia="en-AU"/>
        </w:rPr>
        <mc:AlternateContent>
          <mc:Choice Requires="wps">
            <w:drawing>
              <wp:anchor distT="0" distB="0" distL="114300" distR="114300" simplePos="0" relativeHeight="251668480" behindDoc="0" locked="0" layoutInCell="1" allowOverlap="1" wp14:anchorId="60B18384" wp14:editId="150F42E9">
                <wp:simplePos x="0" y="0"/>
                <wp:positionH relativeFrom="column">
                  <wp:posOffset>3977024</wp:posOffset>
                </wp:positionH>
                <wp:positionV relativeFrom="paragraph">
                  <wp:posOffset>80986</wp:posOffset>
                </wp:positionV>
                <wp:extent cx="2876550" cy="1910687"/>
                <wp:effectExtent l="38100" t="38100" r="114300" b="109220"/>
                <wp:wrapNone/>
                <wp:docPr id="3" name="Text Box 3"/>
                <wp:cNvGraphicFramePr/>
                <a:graphic xmlns:a="http://schemas.openxmlformats.org/drawingml/2006/main">
                  <a:graphicData uri="http://schemas.microsoft.com/office/word/2010/wordprocessingShape">
                    <wps:wsp>
                      <wps:cNvSpPr txBox="1"/>
                      <wps:spPr>
                        <a:xfrm>
                          <a:off x="0" y="0"/>
                          <a:ext cx="2876550" cy="1910687"/>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B3170" w:rsidRPr="001B3170" w:rsidRDefault="001B3170" w:rsidP="00DB23ED">
                            <w:pPr>
                              <w:ind w:right="233"/>
                              <w:rPr>
                                <w:rFonts w:ascii="Gill Sans MT" w:hAnsi="Gill Sans MT"/>
                                <w:sz w:val="22"/>
                                <w:u w:val="single"/>
                              </w:rPr>
                            </w:pPr>
                            <w:r w:rsidRPr="001B3170">
                              <w:rPr>
                                <w:rFonts w:ascii="Gill Sans MT" w:hAnsi="Gill Sans MT"/>
                                <w:sz w:val="22"/>
                                <w:u w:val="single"/>
                              </w:rPr>
                              <w:t>Call to Worship</w:t>
                            </w:r>
                          </w:p>
                          <w:p w:rsidR="004A3E8F" w:rsidRPr="001B3170" w:rsidRDefault="004A3E8F" w:rsidP="00DB23ED">
                            <w:pPr>
                              <w:ind w:right="233"/>
                              <w:rPr>
                                <w:rFonts w:ascii="Gill Sans MT" w:hAnsi="Gill Sans MT"/>
                                <w:sz w:val="22"/>
                              </w:rPr>
                            </w:pPr>
                            <w:r w:rsidRPr="001B3170">
                              <w:rPr>
                                <w:rFonts w:ascii="Gill Sans MT" w:hAnsi="Gill Sans MT"/>
                                <w:sz w:val="22"/>
                              </w:rPr>
                              <w:t xml:space="preserve">Posters of royalty, politicians and/or </w:t>
                            </w:r>
                            <w:proofErr w:type="gramStart"/>
                            <w:r w:rsidRPr="001B3170">
                              <w:rPr>
                                <w:rFonts w:ascii="Gill Sans MT" w:hAnsi="Gill Sans MT"/>
                                <w:sz w:val="22"/>
                              </w:rPr>
                              <w:t xml:space="preserve">celebrities </w:t>
                            </w:r>
                            <w:r w:rsidR="00E067E9" w:rsidRPr="001B3170">
                              <w:rPr>
                                <w:rFonts w:ascii="Gill Sans MT" w:hAnsi="Gill Sans MT"/>
                                <w:sz w:val="22"/>
                              </w:rPr>
                              <w:t xml:space="preserve"> </w:t>
                            </w:r>
                            <w:r w:rsidR="00E067E9" w:rsidRPr="001B3170">
                              <w:rPr>
                                <w:rFonts w:ascii="Gill Sans MT" w:hAnsi="Gill Sans MT"/>
                                <w:sz w:val="22"/>
                                <w:vertAlign w:val="superscript"/>
                              </w:rPr>
                              <w:t>2</w:t>
                            </w:r>
                            <w:proofErr w:type="gramEnd"/>
                            <w:r w:rsidR="00E067E9" w:rsidRPr="001B3170">
                              <w:rPr>
                                <w:rFonts w:ascii="Gill Sans MT" w:hAnsi="Gill Sans MT"/>
                                <w:sz w:val="22"/>
                                <w:vertAlign w:val="superscript"/>
                              </w:rPr>
                              <w:t xml:space="preserve"> </w:t>
                            </w:r>
                            <w:r w:rsidR="00281BA3" w:rsidRPr="001B3170">
                              <w:rPr>
                                <w:rFonts w:ascii="Gill Sans MT" w:hAnsi="Gill Sans MT"/>
                                <w:sz w:val="22"/>
                              </w:rPr>
                              <w:t>are held up and</w:t>
                            </w:r>
                            <w:r w:rsidRPr="001B3170">
                              <w:rPr>
                                <w:rFonts w:ascii="Gill Sans MT" w:hAnsi="Gill Sans MT"/>
                                <w:sz w:val="22"/>
                              </w:rPr>
                              <w:t xml:space="preserve"> </w:t>
                            </w:r>
                            <w:r w:rsidR="00281BA3" w:rsidRPr="001B3170">
                              <w:rPr>
                                <w:rFonts w:ascii="Gill Sans MT" w:hAnsi="Gill Sans MT"/>
                                <w:sz w:val="22"/>
                              </w:rPr>
                              <w:t>enter the worship space from the side</w:t>
                            </w:r>
                            <w:r w:rsidR="00E067E9" w:rsidRPr="001B3170">
                              <w:rPr>
                                <w:rFonts w:ascii="Gill Sans MT" w:hAnsi="Gill Sans MT"/>
                                <w:sz w:val="22"/>
                              </w:rPr>
                              <w:t>, as the leader slowly reads t</w:t>
                            </w:r>
                            <w:r w:rsidR="00052E75" w:rsidRPr="001B3170">
                              <w:rPr>
                                <w:rFonts w:ascii="Gill Sans MT" w:hAnsi="Gill Sans MT"/>
                                <w:sz w:val="22"/>
                              </w:rPr>
                              <w:t>he words of the first paragraph, with appropriate pauses.</w:t>
                            </w:r>
                          </w:p>
                          <w:p w:rsidR="00E067E9" w:rsidRPr="001B3170" w:rsidRDefault="00E067E9" w:rsidP="00DB23ED">
                            <w:pPr>
                              <w:ind w:right="233"/>
                              <w:rPr>
                                <w:rFonts w:ascii="Gill Sans MT" w:hAnsi="Gill Sans MT"/>
                                <w:sz w:val="22"/>
                              </w:rPr>
                            </w:pPr>
                          </w:p>
                          <w:p w:rsidR="00E067E9" w:rsidRPr="001B3170" w:rsidRDefault="00E067E9" w:rsidP="00DB23ED">
                            <w:pPr>
                              <w:ind w:right="233"/>
                              <w:rPr>
                                <w:rFonts w:ascii="Gill Sans MT" w:hAnsi="Gill Sans MT"/>
                                <w:sz w:val="22"/>
                              </w:rPr>
                            </w:pPr>
                            <w:r w:rsidRPr="001B3170">
                              <w:rPr>
                                <w:rFonts w:ascii="Gill Sans MT" w:hAnsi="Gill Sans MT"/>
                                <w:sz w:val="22"/>
                              </w:rPr>
                              <w:t>As the second paragraph  is read by the congregation, the Bible is brought centre stage of the worship space and the posters are laid on the 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3.15pt;margin-top:6.4pt;width:226.5pt;height:1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" fillcolor="#f2f2f2 [3052]" strokeweight=".5pt">
                <v:shadow on="t" color="black" opacity="26214f" origin="-.5,-.5" offset=".74836mm,.74836mm"/>
                <v:textbox>
                  <w:txbxContent>
                    <w:p w:rsidR="001B3170" w:rsidRPr="001B3170" w:rsidRDefault="001B3170" w:rsidP="00DB23ED">
                      <w:pPr>
                        <w:ind w:right="233"/>
                        <w:rPr>
                          <w:rFonts w:ascii="Gill Sans MT" w:hAnsi="Gill Sans MT"/>
                          <w:sz w:val="22"/>
                          <w:u w:val="single"/>
                        </w:rPr>
                      </w:pPr>
                      <w:r w:rsidRPr="001B3170">
                        <w:rPr>
                          <w:rFonts w:ascii="Gill Sans MT" w:hAnsi="Gill Sans MT"/>
                          <w:sz w:val="22"/>
                          <w:u w:val="single"/>
                        </w:rPr>
                        <w:t>Call to Worship</w:t>
                      </w:r>
                    </w:p>
                    <w:p w:rsidR="004A3E8F" w:rsidRPr="001B3170" w:rsidRDefault="004A3E8F" w:rsidP="00DB23ED">
                      <w:pPr>
                        <w:ind w:right="233"/>
                        <w:rPr>
                          <w:rFonts w:ascii="Gill Sans MT" w:hAnsi="Gill Sans MT"/>
                          <w:sz w:val="22"/>
                        </w:rPr>
                      </w:pPr>
                      <w:r w:rsidRPr="001B3170">
                        <w:rPr>
                          <w:rFonts w:ascii="Gill Sans MT" w:hAnsi="Gill Sans MT"/>
                          <w:sz w:val="22"/>
                        </w:rPr>
                        <w:t xml:space="preserve">Posters of royalty, politicians and/or </w:t>
                      </w:r>
                      <w:proofErr w:type="gramStart"/>
                      <w:r w:rsidRPr="001B3170">
                        <w:rPr>
                          <w:rFonts w:ascii="Gill Sans MT" w:hAnsi="Gill Sans MT"/>
                          <w:sz w:val="22"/>
                        </w:rPr>
                        <w:t xml:space="preserve">celebrities </w:t>
                      </w:r>
                      <w:r w:rsidR="00E067E9" w:rsidRPr="001B3170">
                        <w:rPr>
                          <w:rFonts w:ascii="Gill Sans MT" w:hAnsi="Gill Sans MT"/>
                          <w:sz w:val="22"/>
                        </w:rPr>
                        <w:t xml:space="preserve"> </w:t>
                      </w:r>
                      <w:r w:rsidR="00E067E9" w:rsidRPr="001B3170">
                        <w:rPr>
                          <w:rFonts w:ascii="Gill Sans MT" w:hAnsi="Gill Sans MT"/>
                          <w:sz w:val="22"/>
                          <w:vertAlign w:val="superscript"/>
                        </w:rPr>
                        <w:t>2</w:t>
                      </w:r>
                      <w:proofErr w:type="gramEnd"/>
                      <w:r w:rsidR="00E067E9" w:rsidRPr="001B3170">
                        <w:rPr>
                          <w:rFonts w:ascii="Gill Sans MT" w:hAnsi="Gill Sans MT"/>
                          <w:sz w:val="22"/>
                          <w:vertAlign w:val="superscript"/>
                        </w:rPr>
                        <w:t xml:space="preserve"> </w:t>
                      </w:r>
                      <w:r w:rsidR="00281BA3" w:rsidRPr="001B3170">
                        <w:rPr>
                          <w:rFonts w:ascii="Gill Sans MT" w:hAnsi="Gill Sans MT"/>
                          <w:sz w:val="22"/>
                        </w:rPr>
                        <w:t>are held up and</w:t>
                      </w:r>
                      <w:r w:rsidRPr="001B3170">
                        <w:rPr>
                          <w:rFonts w:ascii="Gill Sans MT" w:hAnsi="Gill Sans MT"/>
                          <w:sz w:val="22"/>
                        </w:rPr>
                        <w:t xml:space="preserve"> </w:t>
                      </w:r>
                      <w:r w:rsidR="00281BA3" w:rsidRPr="001B3170">
                        <w:rPr>
                          <w:rFonts w:ascii="Gill Sans MT" w:hAnsi="Gill Sans MT"/>
                          <w:sz w:val="22"/>
                        </w:rPr>
                        <w:t>enter the worship space from the side</w:t>
                      </w:r>
                      <w:r w:rsidR="00E067E9" w:rsidRPr="001B3170">
                        <w:rPr>
                          <w:rFonts w:ascii="Gill Sans MT" w:hAnsi="Gill Sans MT"/>
                          <w:sz w:val="22"/>
                        </w:rPr>
                        <w:t>, as the leader slowly reads t</w:t>
                      </w:r>
                      <w:r w:rsidR="00052E75" w:rsidRPr="001B3170">
                        <w:rPr>
                          <w:rFonts w:ascii="Gill Sans MT" w:hAnsi="Gill Sans MT"/>
                          <w:sz w:val="22"/>
                        </w:rPr>
                        <w:t>he words of the first paragraph, with appropriate pauses.</w:t>
                      </w:r>
                    </w:p>
                    <w:p w:rsidR="00E067E9" w:rsidRPr="001B3170" w:rsidRDefault="00E067E9" w:rsidP="00DB23ED">
                      <w:pPr>
                        <w:ind w:right="233"/>
                        <w:rPr>
                          <w:rFonts w:ascii="Gill Sans MT" w:hAnsi="Gill Sans MT"/>
                          <w:sz w:val="22"/>
                        </w:rPr>
                      </w:pPr>
                    </w:p>
                    <w:p w:rsidR="00E067E9" w:rsidRPr="001B3170" w:rsidRDefault="00E067E9" w:rsidP="00DB23ED">
                      <w:pPr>
                        <w:ind w:right="233"/>
                        <w:rPr>
                          <w:rFonts w:ascii="Gill Sans MT" w:hAnsi="Gill Sans MT"/>
                          <w:sz w:val="22"/>
                        </w:rPr>
                      </w:pPr>
                      <w:r w:rsidRPr="001B3170">
                        <w:rPr>
                          <w:rFonts w:ascii="Gill Sans MT" w:hAnsi="Gill Sans MT"/>
                          <w:sz w:val="22"/>
                        </w:rPr>
                        <w:t>As the second paragraph  is read by the congregation, the Bible is brought centre stage of the worship space and the posters are laid on the ground</w:t>
                      </w:r>
                    </w:p>
                  </w:txbxContent>
                </v:textbox>
              </v:shape>
            </w:pict>
          </mc:Fallback>
        </mc:AlternateContent>
      </w:r>
      <w:r w:rsidR="007D49D1" w:rsidRPr="00B6442B">
        <w:rPr>
          <w:rFonts w:ascii="Gill Sans MT" w:hAnsi="Gill Sans MT" w:cs="Verdana"/>
          <w:b/>
          <w:noProof/>
          <w:sz w:val="22"/>
          <w:u w:val="single"/>
          <w:lang w:val="en-AU" w:eastAsia="en-AU"/>
        </w:rPr>
        <w:t>Call to Worship</w:t>
      </w:r>
    </w:p>
    <w:p w:rsidR="000E062C" w:rsidRPr="00251D1B" w:rsidRDefault="000E062C" w:rsidP="0001325D">
      <w:pPr>
        <w:widowControl w:val="0"/>
        <w:autoSpaceDE w:val="0"/>
        <w:autoSpaceDN w:val="0"/>
        <w:adjustRightInd w:val="0"/>
        <w:spacing w:after="120"/>
        <w:rPr>
          <w:rFonts w:ascii="Gill Sans MT" w:hAnsi="Gill Sans MT" w:cs="Verdana"/>
          <w:i/>
          <w:sz w:val="22"/>
          <w:lang w:eastAsia="ja-JP"/>
        </w:rPr>
      </w:pPr>
      <w:r w:rsidRPr="00251D1B">
        <w:rPr>
          <w:rFonts w:ascii="Gill Sans MT" w:hAnsi="Gill Sans MT" w:cs="Verdana"/>
          <w:i/>
          <w:sz w:val="22"/>
          <w:lang w:eastAsia="ja-JP"/>
        </w:rPr>
        <w:t xml:space="preserve">A Leader says: </w:t>
      </w:r>
    </w:p>
    <w:p w:rsidR="000F30AD" w:rsidRPr="00251D1B" w:rsidRDefault="000F30AD" w:rsidP="00251D1B">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Never put your t</w:t>
      </w:r>
      <w:r w:rsidR="00335D66" w:rsidRPr="00251D1B">
        <w:rPr>
          <w:rFonts w:ascii="Gill Sans MT" w:eastAsia="Times New Roman" w:hAnsi="Gill Sans MT"/>
          <w:color w:val="000000"/>
          <w:sz w:val="22"/>
          <w:lang w:eastAsia="en-AU"/>
        </w:rPr>
        <w:t>rust in princes or politicians,</w:t>
      </w:r>
    </w:p>
    <w:p w:rsidR="000F30AD" w:rsidRPr="00251D1B" w:rsidRDefault="000F30AD" w:rsidP="00251D1B">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nor in any child of earth’s dust, for they cannot help you.</w:t>
      </w:r>
    </w:p>
    <w:p w:rsidR="000F30AD" w:rsidRPr="00251D1B" w:rsidRDefault="000F30AD" w:rsidP="00251D1B">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No matter how important, they stop breathing like the rest of us,</w:t>
      </w:r>
    </w:p>
    <w:p w:rsidR="000F30AD" w:rsidRPr="00251D1B" w:rsidRDefault="000F30AD" w:rsidP="00251D1B">
      <w:pPr>
        <w:jc w:val="both"/>
        <w:rPr>
          <w:rFonts w:ascii="Gill Sans MT" w:eastAsia="Times New Roman" w:hAnsi="Gill Sans MT"/>
          <w:color w:val="000000"/>
          <w:sz w:val="22"/>
          <w:lang w:eastAsia="en-AU"/>
        </w:rPr>
      </w:pPr>
      <w:proofErr w:type="gramStart"/>
      <w:r w:rsidRPr="00251D1B">
        <w:rPr>
          <w:rFonts w:ascii="Gill Sans MT" w:eastAsia="Times New Roman" w:hAnsi="Gill Sans MT"/>
          <w:color w:val="000000"/>
          <w:sz w:val="22"/>
          <w:lang w:eastAsia="en-AU"/>
        </w:rPr>
        <w:t>on</w:t>
      </w:r>
      <w:proofErr w:type="gramEnd"/>
      <w:r w:rsidRPr="00251D1B">
        <w:rPr>
          <w:rFonts w:ascii="Gill Sans MT" w:eastAsia="Times New Roman" w:hAnsi="Gill Sans MT"/>
          <w:color w:val="000000"/>
          <w:sz w:val="22"/>
          <w:lang w:eastAsia="en-AU"/>
        </w:rPr>
        <w:t> that day their schemes perish and return to the earth</w:t>
      </w:r>
      <w:r w:rsidR="001B3170">
        <w:rPr>
          <w:rFonts w:ascii="Gill Sans MT" w:eastAsia="Times New Roman" w:hAnsi="Gill Sans MT"/>
          <w:color w:val="000000"/>
          <w:sz w:val="22"/>
          <w:lang w:eastAsia="en-AU"/>
        </w:rPr>
        <w:t>.</w:t>
      </w:r>
    </w:p>
    <w:p w:rsidR="000F30AD" w:rsidRPr="00251D1B" w:rsidRDefault="000F30AD" w:rsidP="000F30AD">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                       </w:t>
      </w:r>
    </w:p>
    <w:p w:rsidR="000F30AD" w:rsidRPr="001B3170" w:rsidRDefault="000F30AD" w:rsidP="000F30AD">
      <w:pPr>
        <w:jc w:val="both"/>
        <w:rPr>
          <w:rFonts w:ascii="Gill Sans MT" w:eastAsia="Times New Roman" w:hAnsi="Gill Sans MT"/>
          <w:b/>
          <w:color w:val="000000"/>
          <w:sz w:val="22"/>
          <w:lang w:eastAsia="en-AU"/>
        </w:rPr>
      </w:pPr>
      <w:r w:rsidRPr="001B3170">
        <w:rPr>
          <w:rFonts w:ascii="Gill Sans MT" w:eastAsia="Times New Roman" w:hAnsi="Gill Sans MT"/>
          <w:b/>
          <w:iCs/>
          <w:color w:val="000000"/>
          <w:sz w:val="22"/>
          <w:lang w:eastAsia="en-AU"/>
        </w:rPr>
        <w:t>Happy are </w:t>
      </w:r>
      <w:proofErr w:type="gramStart"/>
      <w:r w:rsidRPr="001B3170">
        <w:rPr>
          <w:rFonts w:ascii="Gill Sans MT" w:eastAsia="Times New Roman" w:hAnsi="Gill Sans MT"/>
          <w:b/>
          <w:iCs/>
          <w:color w:val="000000"/>
          <w:sz w:val="22"/>
          <w:lang w:eastAsia="en-AU"/>
        </w:rPr>
        <w:t>those</w:t>
      </w:r>
      <w:proofErr w:type="gramEnd"/>
      <w:r w:rsidRPr="001B3170">
        <w:rPr>
          <w:rFonts w:ascii="Gill Sans MT" w:eastAsia="Times New Roman" w:hAnsi="Gill Sans MT"/>
          <w:b/>
          <w:iCs/>
          <w:color w:val="000000"/>
          <w:sz w:val="22"/>
          <w:lang w:eastAsia="en-AU"/>
        </w:rPr>
        <w:t> whose help comes from the God of Jacob,</w:t>
      </w:r>
    </w:p>
    <w:p w:rsidR="000F30AD" w:rsidRPr="001B3170" w:rsidRDefault="000F30AD" w:rsidP="000F30AD">
      <w:pPr>
        <w:jc w:val="both"/>
        <w:rPr>
          <w:rFonts w:ascii="Gill Sans MT" w:eastAsia="Times New Roman" w:hAnsi="Gill Sans MT"/>
          <w:b/>
          <w:color w:val="000000"/>
          <w:sz w:val="22"/>
          <w:lang w:eastAsia="en-AU"/>
        </w:rPr>
      </w:pPr>
      <w:proofErr w:type="gramStart"/>
      <w:r w:rsidRPr="001B3170">
        <w:rPr>
          <w:rFonts w:ascii="Gill Sans MT" w:eastAsia="Times New Roman" w:hAnsi="Gill Sans MT"/>
          <w:b/>
          <w:iCs/>
          <w:color w:val="000000"/>
          <w:sz w:val="22"/>
          <w:lang w:eastAsia="en-AU"/>
        </w:rPr>
        <w:t>whose</w:t>
      </w:r>
      <w:proofErr w:type="gramEnd"/>
      <w:r w:rsidRPr="001B3170">
        <w:rPr>
          <w:rFonts w:ascii="Gill Sans MT" w:eastAsia="Times New Roman" w:hAnsi="Gill Sans MT"/>
          <w:b/>
          <w:iCs/>
          <w:color w:val="000000"/>
          <w:sz w:val="22"/>
          <w:lang w:eastAsia="en-AU"/>
        </w:rPr>
        <w:t> hope rests in the God of Christ Jesus.</w:t>
      </w:r>
    </w:p>
    <w:p w:rsidR="000F30AD" w:rsidRPr="001B3170" w:rsidRDefault="000F30AD" w:rsidP="000F30AD">
      <w:pPr>
        <w:jc w:val="both"/>
        <w:rPr>
          <w:rFonts w:ascii="Gill Sans MT" w:eastAsia="Times New Roman" w:hAnsi="Gill Sans MT"/>
          <w:b/>
          <w:color w:val="000000"/>
          <w:sz w:val="22"/>
          <w:lang w:eastAsia="en-AU"/>
        </w:rPr>
      </w:pPr>
      <w:r w:rsidRPr="001B3170">
        <w:rPr>
          <w:rFonts w:ascii="Gill Sans MT" w:eastAsia="Times New Roman" w:hAnsi="Gill Sans MT"/>
          <w:b/>
          <w:iCs/>
          <w:color w:val="000000"/>
          <w:sz w:val="22"/>
          <w:lang w:eastAsia="en-AU"/>
        </w:rPr>
        <w:t xml:space="preserve">This is the </w:t>
      </w:r>
      <w:proofErr w:type="gramStart"/>
      <w:r w:rsidRPr="001B3170">
        <w:rPr>
          <w:rFonts w:ascii="Gill Sans MT" w:eastAsia="Times New Roman" w:hAnsi="Gill Sans MT"/>
          <w:b/>
          <w:iCs/>
          <w:color w:val="000000"/>
          <w:sz w:val="22"/>
          <w:lang w:eastAsia="en-AU"/>
        </w:rPr>
        <w:t>One</w:t>
      </w:r>
      <w:proofErr w:type="gramEnd"/>
      <w:r w:rsidRPr="001B3170">
        <w:rPr>
          <w:rFonts w:ascii="Gill Sans MT" w:eastAsia="Times New Roman" w:hAnsi="Gill Sans MT"/>
          <w:b/>
          <w:iCs/>
          <w:color w:val="000000"/>
          <w:sz w:val="22"/>
          <w:lang w:eastAsia="en-AU"/>
        </w:rPr>
        <w:t xml:space="preserve"> who makes and sustains heaven and earth,</w:t>
      </w:r>
    </w:p>
    <w:p w:rsidR="000F30AD" w:rsidRPr="001B3170" w:rsidRDefault="000F30AD" w:rsidP="000F30AD">
      <w:pPr>
        <w:jc w:val="both"/>
        <w:rPr>
          <w:rFonts w:ascii="Gill Sans MT" w:eastAsia="Times New Roman" w:hAnsi="Gill Sans MT"/>
          <w:b/>
          <w:color w:val="000000"/>
          <w:sz w:val="22"/>
          <w:lang w:eastAsia="en-AU"/>
        </w:rPr>
      </w:pPr>
      <w:proofErr w:type="gramStart"/>
      <w:r w:rsidRPr="001B3170">
        <w:rPr>
          <w:rFonts w:ascii="Gill Sans MT" w:eastAsia="Times New Roman" w:hAnsi="Gill Sans MT"/>
          <w:b/>
          <w:iCs/>
          <w:color w:val="000000"/>
          <w:sz w:val="22"/>
          <w:lang w:eastAsia="en-AU"/>
        </w:rPr>
        <w:t>who</w:t>
      </w:r>
      <w:proofErr w:type="gramEnd"/>
      <w:r w:rsidRPr="001B3170">
        <w:rPr>
          <w:rFonts w:ascii="Gill Sans MT" w:eastAsia="Times New Roman" w:hAnsi="Gill Sans MT"/>
          <w:b/>
          <w:iCs/>
          <w:color w:val="000000"/>
          <w:sz w:val="22"/>
          <w:lang w:eastAsia="en-AU"/>
        </w:rPr>
        <w:t> keeps faith with us forever.</w:t>
      </w:r>
    </w:p>
    <w:p w:rsidR="000F30AD" w:rsidRPr="00251D1B" w:rsidRDefault="000F30AD" w:rsidP="005B477F">
      <w:pPr>
        <w:widowControl w:val="0"/>
        <w:autoSpaceDE w:val="0"/>
        <w:autoSpaceDN w:val="0"/>
        <w:adjustRightInd w:val="0"/>
        <w:spacing w:after="300"/>
        <w:jc w:val="center"/>
        <w:rPr>
          <w:rFonts w:ascii="Gill Sans MT" w:hAnsi="Gill Sans MT" w:cs="Verdana"/>
          <w:i/>
          <w:sz w:val="22"/>
          <w:lang w:eastAsia="ja-JP"/>
        </w:rPr>
      </w:pPr>
      <w:r w:rsidRPr="00251D1B">
        <w:rPr>
          <w:rFonts w:ascii="Gill Sans MT" w:hAnsi="Gill Sans MT" w:cs="Verdana"/>
          <w:i/>
          <w:sz w:val="22"/>
          <w:lang w:eastAsia="ja-JP"/>
        </w:rPr>
        <w:t>Bruce Prewer</w:t>
      </w:r>
    </w:p>
    <w:p w:rsidR="000F30AD" w:rsidRPr="00B6442B" w:rsidRDefault="000F30AD" w:rsidP="00335D66">
      <w:pPr>
        <w:widowControl w:val="0"/>
        <w:autoSpaceDE w:val="0"/>
        <w:autoSpaceDN w:val="0"/>
        <w:adjustRightInd w:val="0"/>
        <w:spacing w:after="120"/>
        <w:rPr>
          <w:rFonts w:ascii="Gill Sans MT" w:hAnsi="Gill Sans MT" w:cs="Verdana"/>
          <w:b/>
          <w:sz w:val="22"/>
          <w:u w:val="single"/>
          <w:lang w:eastAsia="ja-JP"/>
        </w:rPr>
      </w:pPr>
      <w:r w:rsidRPr="00B6442B">
        <w:rPr>
          <w:rFonts w:ascii="Gill Sans MT" w:hAnsi="Gill Sans MT" w:cs="Verdana"/>
          <w:b/>
          <w:sz w:val="22"/>
          <w:u w:val="single"/>
          <w:lang w:eastAsia="ja-JP"/>
        </w:rPr>
        <w:t>Acknowledgement of the original custodians</w:t>
      </w:r>
    </w:p>
    <w:p w:rsidR="00E00961" w:rsidRPr="00B6442B" w:rsidRDefault="00335D66" w:rsidP="00B6442B">
      <w:pPr>
        <w:widowControl w:val="0"/>
        <w:autoSpaceDE w:val="0"/>
        <w:autoSpaceDN w:val="0"/>
        <w:adjustRightInd w:val="0"/>
        <w:spacing w:after="300"/>
        <w:rPr>
          <w:rFonts w:ascii="Gill Sans MT" w:hAnsi="Gill Sans MT" w:cs="Verdana"/>
          <w:sz w:val="22"/>
          <w:lang w:eastAsia="ja-JP"/>
        </w:rPr>
      </w:pPr>
      <w:r w:rsidRPr="00251D1B">
        <w:rPr>
          <w:rFonts w:ascii="Gill Sans MT" w:hAnsi="Gill Sans MT" w:cs="Verdana"/>
          <w:sz w:val="22"/>
          <w:lang w:eastAsia="ja-JP"/>
        </w:rPr>
        <w:t>As we gather, we acknowledge that the land on which worship this day was cared for by the indigenous people of this region for thousands of years. We pay our respect to their elders, past, present and emerging; and commit ourselves to work for justice and reconciliation for all first peoples.</w:t>
      </w:r>
    </w:p>
    <w:p w:rsidR="00335D66" w:rsidRPr="00B6442B" w:rsidRDefault="00335D66" w:rsidP="00E00961">
      <w:pPr>
        <w:widowControl w:val="0"/>
        <w:autoSpaceDE w:val="0"/>
        <w:autoSpaceDN w:val="0"/>
        <w:adjustRightInd w:val="0"/>
        <w:spacing w:after="120"/>
        <w:rPr>
          <w:rFonts w:ascii="Gill Sans MT" w:hAnsi="Gill Sans MT" w:cs="Verdana"/>
          <w:b/>
          <w:sz w:val="22"/>
          <w:u w:val="single"/>
          <w:lang w:eastAsia="ja-JP"/>
        </w:rPr>
      </w:pPr>
      <w:r w:rsidRPr="00B6442B">
        <w:rPr>
          <w:rFonts w:ascii="Gill Sans MT" w:hAnsi="Gill Sans MT" w:cs="Verdana"/>
          <w:b/>
          <w:sz w:val="22"/>
          <w:u w:val="single"/>
          <w:lang w:eastAsia="ja-JP"/>
        </w:rPr>
        <w:t>Greeting</w:t>
      </w:r>
    </w:p>
    <w:p w:rsidR="00335D66" w:rsidRPr="00251D1B" w:rsidRDefault="00335D66" w:rsidP="00B6442B">
      <w:pPr>
        <w:widowControl w:val="0"/>
        <w:autoSpaceDE w:val="0"/>
        <w:autoSpaceDN w:val="0"/>
        <w:adjustRightInd w:val="0"/>
        <w:rPr>
          <w:rFonts w:ascii="Gill Sans MT" w:hAnsi="Gill Sans MT" w:cs="Verdana"/>
          <w:sz w:val="22"/>
          <w:lang w:eastAsia="ja-JP"/>
        </w:rPr>
      </w:pPr>
      <w:r w:rsidRPr="00251D1B">
        <w:rPr>
          <w:rFonts w:ascii="Gill Sans MT" w:hAnsi="Gill Sans MT" w:cs="Verdana"/>
          <w:sz w:val="22"/>
          <w:lang w:eastAsia="ja-JP"/>
        </w:rPr>
        <w:t>Welcome in the name of Christ.</w:t>
      </w:r>
    </w:p>
    <w:p w:rsidR="00335D66" w:rsidRPr="00251D1B" w:rsidRDefault="00335D66" w:rsidP="00B6442B">
      <w:pPr>
        <w:widowControl w:val="0"/>
        <w:autoSpaceDE w:val="0"/>
        <w:autoSpaceDN w:val="0"/>
        <w:adjustRightInd w:val="0"/>
        <w:rPr>
          <w:rFonts w:ascii="Gill Sans MT" w:hAnsi="Gill Sans MT" w:cs="Verdana"/>
          <w:sz w:val="22"/>
          <w:lang w:eastAsia="ja-JP"/>
        </w:rPr>
      </w:pPr>
      <w:r w:rsidRPr="00251D1B">
        <w:rPr>
          <w:rFonts w:ascii="Gill Sans MT" w:hAnsi="Gill Sans MT" w:cs="Verdana"/>
          <w:sz w:val="22"/>
          <w:lang w:eastAsia="ja-JP"/>
        </w:rPr>
        <w:t xml:space="preserve">God’s grace, mercy and peace </w:t>
      </w:r>
      <w:proofErr w:type="gramStart"/>
      <w:r w:rsidRPr="00251D1B">
        <w:rPr>
          <w:rFonts w:ascii="Gill Sans MT" w:hAnsi="Gill Sans MT" w:cs="Verdana"/>
          <w:sz w:val="22"/>
          <w:lang w:eastAsia="ja-JP"/>
        </w:rPr>
        <w:t>be</w:t>
      </w:r>
      <w:proofErr w:type="gramEnd"/>
      <w:r w:rsidRPr="00251D1B">
        <w:rPr>
          <w:rFonts w:ascii="Gill Sans MT" w:hAnsi="Gill Sans MT" w:cs="Verdana"/>
          <w:sz w:val="22"/>
          <w:lang w:eastAsia="ja-JP"/>
        </w:rPr>
        <w:t xml:space="preserve"> with you</w:t>
      </w:r>
      <w:r w:rsidR="001B3170">
        <w:rPr>
          <w:rFonts w:ascii="Gill Sans MT" w:hAnsi="Gill Sans MT" w:cs="Verdana"/>
          <w:sz w:val="22"/>
          <w:lang w:eastAsia="ja-JP"/>
        </w:rPr>
        <w:t>.</w:t>
      </w:r>
    </w:p>
    <w:p w:rsidR="00335D66" w:rsidRPr="00251D1B" w:rsidRDefault="00335D66" w:rsidP="00B6442B">
      <w:pPr>
        <w:widowControl w:val="0"/>
        <w:autoSpaceDE w:val="0"/>
        <w:autoSpaceDN w:val="0"/>
        <w:adjustRightInd w:val="0"/>
        <w:rPr>
          <w:rFonts w:ascii="Gill Sans MT" w:hAnsi="Gill Sans MT" w:cs="Verdana"/>
          <w:b/>
          <w:sz w:val="22"/>
          <w:lang w:eastAsia="ja-JP"/>
        </w:rPr>
      </w:pPr>
      <w:r w:rsidRPr="00251D1B">
        <w:rPr>
          <w:rFonts w:ascii="Gill Sans MT" w:hAnsi="Gill Sans MT" w:cs="Verdana"/>
          <w:b/>
          <w:sz w:val="22"/>
          <w:lang w:eastAsia="ja-JP"/>
        </w:rPr>
        <w:t>And also with you</w:t>
      </w:r>
    </w:p>
    <w:p w:rsidR="00335D66" w:rsidRPr="00251D1B" w:rsidRDefault="00335D66" w:rsidP="00B6442B">
      <w:pPr>
        <w:widowControl w:val="0"/>
        <w:autoSpaceDE w:val="0"/>
        <w:autoSpaceDN w:val="0"/>
        <w:adjustRightInd w:val="0"/>
        <w:spacing w:before="120"/>
        <w:rPr>
          <w:rFonts w:ascii="Gill Sans MT" w:hAnsi="Gill Sans MT" w:cs="Verdana"/>
          <w:sz w:val="22"/>
          <w:lang w:eastAsia="ja-JP"/>
        </w:rPr>
      </w:pPr>
      <w:r w:rsidRPr="00251D1B">
        <w:rPr>
          <w:rFonts w:ascii="Gill Sans MT" w:hAnsi="Gill Sans MT" w:cs="Verdana"/>
          <w:sz w:val="22"/>
          <w:lang w:eastAsia="ja-JP"/>
        </w:rPr>
        <w:t xml:space="preserve">As we gather together today, </w:t>
      </w:r>
      <w:r w:rsidRPr="00251D1B">
        <w:rPr>
          <w:rFonts w:ascii="Gill Sans MT" w:hAnsi="Gill Sans MT" w:cs="Verdana"/>
          <w:sz w:val="22"/>
          <w:lang w:eastAsia="ja-JP"/>
        </w:rPr>
        <w:br/>
        <w:t xml:space="preserve">we turn our attention to God who loves us, </w:t>
      </w:r>
      <w:r w:rsidRPr="00251D1B">
        <w:rPr>
          <w:rFonts w:ascii="Gill Sans MT" w:hAnsi="Gill Sans MT" w:cs="Verdana"/>
          <w:sz w:val="22"/>
          <w:lang w:eastAsia="ja-JP"/>
        </w:rPr>
        <w:br/>
        <w:t>who</w:t>
      </w:r>
      <w:r w:rsidR="00F73EFC" w:rsidRPr="00251D1B">
        <w:rPr>
          <w:rFonts w:ascii="Gill Sans MT" w:hAnsi="Gill Sans MT" w:cs="Verdana"/>
          <w:sz w:val="22"/>
          <w:lang w:eastAsia="ja-JP"/>
        </w:rPr>
        <w:t xml:space="preserve"> transforms us through death into life</w:t>
      </w:r>
      <w:r w:rsidR="00FD3F97" w:rsidRPr="00251D1B">
        <w:rPr>
          <w:rFonts w:ascii="Gill Sans MT" w:hAnsi="Gill Sans MT" w:cs="Verdana"/>
          <w:sz w:val="22"/>
          <w:lang w:eastAsia="ja-JP"/>
        </w:rPr>
        <w:t>;</w:t>
      </w:r>
      <w:r w:rsidRPr="00251D1B">
        <w:rPr>
          <w:rFonts w:ascii="Gill Sans MT" w:hAnsi="Gill Sans MT" w:cs="Verdana"/>
          <w:sz w:val="22"/>
          <w:lang w:eastAsia="ja-JP"/>
        </w:rPr>
        <w:t xml:space="preserve"> </w:t>
      </w:r>
      <w:r w:rsidRPr="00251D1B">
        <w:rPr>
          <w:rFonts w:ascii="Gill Sans MT" w:hAnsi="Gill Sans MT" w:cs="Verdana"/>
          <w:sz w:val="22"/>
          <w:lang w:eastAsia="ja-JP"/>
        </w:rPr>
        <w:br/>
      </w:r>
      <w:r w:rsidR="00FD3F97" w:rsidRPr="00251D1B">
        <w:rPr>
          <w:rFonts w:ascii="Gill Sans MT" w:hAnsi="Gill Sans MT" w:cs="Verdana"/>
          <w:sz w:val="22"/>
          <w:lang w:eastAsia="ja-JP"/>
        </w:rPr>
        <w:t xml:space="preserve">and </w:t>
      </w:r>
      <w:r w:rsidR="001B3170">
        <w:rPr>
          <w:rFonts w:ascii="Gill Sans MT" w:hAnsi="Gill Sans MT" w:cs="Verdana"/>
          <w:sz w:val="22"/>
          <w:lang w:eastAsia="ja-JP"/>
        </w:rPr>
        <w:t xml:space="preserve">calls us </w:t>
      </w:r>
      <w:r w:rsidR="00F73EFC" w:rsidRPr="00251D1B">
        <w:rPr>
          <w:rFonts w:ascii="Gill Sans MT" w:hAnsi="Gill Sans MT" w:cs="Verdana"/>
          <w:sz w:val="22"/>
          <w:lang w:eastAsia="ja-JP"/>
        </w:rPr>
        <w:t>to be witnesses in the world to this resurrection power</w:t>
      </w:r>
      <w:r w:rsidRPr="00251D1B">
        <w:rPr>
          <w:rFonts w:ascii="Gill Sans MT" w:hAnsi="Gill Sans MT" w:cs="Verdana"/>
          <w:sz w:val="22"/>
          <w:lang w:eastAsia="ja-JP"/>
        </w:rPr>
        <w:t xml:space="preserve">. </w:t>
      </w:r>
    </w:p>
    <w:p w:rsidR="00335D66" w:rsidRPr="00251D1B" w:rsidRDefault="006E0749" w:rsidP="00B6442B">
      <w:pPr>
        <w:widowControl w:val="0"/>
        <w:autoSpaceDE w:val="0"/>
        <w:autoSpaceDN w:val="0"/>
        <w:adjustRightInd w:val="0"/>
        <w:spacing w:before="120"/>
        <w:rPr>
          <w:rFonts w:ascii="Gill Sans MT" w:hAnsi="Gill Sans MT" w:cs="Verdana"/>
          <w:sz w:val="22"/>
          <w:lang w:eastAsia="ja-JP"/>
        </w:rPr>
      </w:pPr>
      <w:r>
        <w:rPr>
          <w:rFonts w:ascii="Gill Sans MT" w:hAnsi="Gill Sans MT" w:cs="Verdana"/>
          <w:noProof/>
          <w:sz w:val="22"/>
          <w:lang w:val="en-AU" w:eastAsia="en-AU"/>
        </w:rPr>
        <mc:AlternateContent>
          <mc:Choice Requires="wps">
            <w:drawing>
              <wp:anchor distT="0" distB="0" distL="114300" distR="114300" simplePos="0" relativeHeight="251670528" behindDoc="0" locked="0" layoutInCell="1" allowOverlap="1" wp14:anchorId="0586A3F6" wp14:editId="194CDA81">
                <wp:simplePos x="0" y="0"/>
                <wp:positionH relativeFrom="column">
                  <wp:posOffset>3449361</wp:posOffset>
                </wp:positionH>
                <wp:positionV relativeFrom="paragraph">
                  <wp:posOffset>294640</wp:posOffset>
                </wp:positionV>
                <wp:extent cx="3288978" cy="973455"/>
                <wp:effectExtent l="38100" t="38100" r="121285" b="112395"/>
                <wp:wrapNone/>
                <wp:docPr id="5" name="Text Box 5"/>
                <wp:cNvGraphicFramePr/>
                <a:graphic xmlns:a="http://schemas.openxmlformats.org/drawingml/2006/main">
                  <a:graphicData uri="http://schemas.microsoft.com/office/word/2010/wordprocessingShape">
                    <wps:wsp>
                      <wps:cNvSpPr txBox="1"/>
                      <wps:spPr>
                        <a:xfrm>
                          <a:off x="0" y="0"/>
                          <a:ext cx="3288978" cy="97345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E0749" w:rsidRPr="001B3170" w:rsidRDefault="006E0749">
                            <w:pPr>
                              <w:rPr>
                                <w:rFonts w:ascii="Gill Sans MT" w:hAnsi="Gill Sans MT"/>
                                <w:sz w:val="22"/>
                                <w:u w:val="single"/>
                              </w:rPr>
                            </w:pPr>
                            <w:r w:rsidRPr="001B3170">
                              <w:rPr>
                                <w:rFonts w:ascii="Gill Sans MT" w:hAnsi="Gill Sans MT"/>
                                <w:sz w:val="22"/>
                                <w:u w:val="single"/>
                              </w:rPr>
                              <w:t>Song: Let all creation dance</w:t>
                            </w:r>
                          </w:p>
                          <w:p w:rsidR="006E0749" w:rsidRPr="001B3170" w:rsidRDefault="006E0749">
                            <w:pPr>
                              <w:rPr>
                                <w:rFonts w:ascii="Gill Sans MT" w:hAnsi="Gill Sans MT"/>
                                <w:sz w:val="22"/>
                              </w:rPr>
                            </w:pPr>
                          </w:p>
                          <w:p w:rsidR="006E0749" w:rsidRPr="001B3170" w:rsidRDefault="006E0749">
                            <w:pPr>
                              <w:rPr>
                                <w:rFonts w:ascii="Gill Sans MT" w:hAnsi="Gill Sans MT"/>
                                <w:sz w:val="22"/>
                              </w:rPr>
                            </w:pPr>
                            <w:r w:rsidRPr="001B3170">
                              <w:rPr>
                                <w:rFonts w:ascii="Gill Sans MT" w:hAnsi="Gill Sans MT"/>
                                <w:sz w:val="22"/>
                              </w:rPr>
                              <w:t>Individuals may be invited to dance (with streamers) and musical instruments during the singing of this song</w:t>
                            </w:r>
                            <w:r w:rsidR="008D0A69" w:rsidRPr="001B3170">
                              <w:rPr>
                                <w:rFonts w:ascii="Gill Sans MT" w:hAnsi="Gill Sans MT"/>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1.6pt;margin-top:23.2pt;width:258.95pt;height:7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" fillcolor="#f2f2f2 [3052]" strokeweight=".5pt">
                <v:shadow on="t" color="black" opacity="26214f" origin="-.5,-.5" offset=".74836mm,.74836mm"/>
                <v:textbox>
                  <w:txbxContent>
                    <w:p w:rsidR="006E0749" w:rsidRPr="001B3170" w:rsidRDefault="006E0749">
                      <w:pPr>
                        <w:rPr>
                          <w:rFonts w:ascii="Gill Sans MT" w:hAnsi="Gill Sans MT"/>
                          <w:sz w:val="22"/>
                          <w:u w:val="single"/>
                        </w:rPr>
                      </w:pPr>
                      <w:r w:rsidRPr="001B3170">
                        <w:rPr>
                          <w:rFonts w:ascii="Gill Sans MT" w:hAnsi="Gill Sans MT"/>
                          <w:sz w:val="22"/>
                          <w:u w:val="single"/>
                        </w:rPr>
                        <w:t>Song: Let all creation dance</w:t>
                      </w:r>
                    </w:p>
                    <w:p w:rsidR="006E0749" w:rsidRPr="001B3170" w:rsidRDefault="006E0749">
                      <w:pPr>
                        <w:rPr>
                          <w:rFonts w:ascii="Gill Sans MT" w:hAnsi="Gill Sans MT"/>
                          <w:sz w:val="22"/>
                        </w:rPr>
                      </w:pPr>
                    </w:p>
                    <w:p w:rsidR="006E0749" w:rsidRPr="001B3170" w:rsidRDefault="006E0749">
                      <w:pPr>
                        <w:rPr>
                          <w:rFonts w:ascii="Gill Sans MT" w:hAnsi="Gill Sans MT"/>
                          <w:sz w:val="22"/>
                        </w:rPr>
                      </w:pPr>
                      <w:r w:rsidRPr="001B3170">
                        <w:rPr>
                          <w:rFonts w:ascii="Gill Sans MT" w:hAnsi="Gill Sans MT"/>
                          <w:sz w:val="22"/>
                        </w:rPr>
                        <w:t>Individuals may be invited to dance (with streamers) and musical instruments during the singing of this song</w:t>
                      </w:r>
                      <w:r w:rsidR="008D0A69" w:rsidRPr="001B3170">
                        <w:rPr>
                          <w:rFonts w:ascii="Gill Sans MT" w:hAnsi="Gill Sans MT"/>
                          <w:sz w:val="22"/>
                        </w:rPr>
                        <w:t>.</w:t>
                      </w:r>
                    </w:p>
                  </w:txbxContent>
                </v:textbox>
              </v:shape>
            </w:pict>
          </mc:Fallback>
        </mc:AlternateContent>
      </w:r>
      <w:r w:rsidR="00B6442B">
        <w:rPr>
          <w:rFonts w:ascii="Gill Sans MT" w:hAnsi="Gill Sans MT" w:cs="Verdana"/>
          <w:sz w:val="22"/>
          <w:lang w:eastAsia="ja-JP"/>
        </w:rPr>
        <w:t>W</w:t>
      </w:r>
      <w:r w:rsidR="00335D66" w:rsidRPr="00251D1B">
        <w:rPr>
          <w:rFonts w:ascii="Gill Sans MT" w:hAnsi="Gill Sans MT" w:cs="Verdana"/>
          <w:sz w:val="22"/>
          <w:lang w:eastAsia="ja-JP"/>
        </w:rPr>
        <w:t xml:space="preserve">e join our </w:t>
      </w:r>
      <w:r w:rsidR="00B6442B">
        <w:rPr>
          <w:rFonts w:ascii="Gill Sans MT" w:hAnsi="Gill Sans MT" w:cs="Verdana"/>
          <w:sz w:val="22"/>
          <w:lang w:eastAsia="ja-JP"/>
        </w:rPr>
        <w:t>worship</w:t>
      </w:r>
      <w:r w:rsidR="00335D66" w:rsidRPr="00251D1B">
        <w:rPr>
          <w:rFonts w:ascii="Gill Sans MT" w:hAnsi="Gill Sans MT" w:cs="Verdana"/>
          <w:sz w:val="22"/>
          <w:lang w:eastAsia="ja-JP"/>
        </w:rPr>
        <w:t xml:space="preserve"> with those across the Synod and within the Synod meeting, gathering </w:t>
      </w:r>
      <w:r w:rsidR="00B6442B">
        <w:rPr>
          <w:rFonts w:ascii="Gill Sans MT" w:hAnsi="Gill Sans MT" w:cs="Verdana"/>
          <w:sz w:val="22"/>
          <w:lang w:eastAsia="ja-JP"/>
        </w:rPr>
        <w:t>to worship God.</w:t>
      </w:r>
    </w:p>
    <w:p w:rsidR="00FD3F97" w:rsidRPr="00251D1B" w:rsidRDefault="00FD3F97" w:rsidP="00FD3F97">
      <w:pPr>
        <w:widowControl w:val="0"/>
        <w:autoSpaceDE w:val="0"/>
        <w:autoSpaceDN w:val="0"/>
        <w:adjustRightInd w:val="0"/>
        <w:ind w:left="720"/>
        <w:rPr>
          <w:rFonts w:ascii="Gill Sans MT" w:hAnsi="Gill Sans MT" w:cs="Verdana"/>
          <w:sz w:val="22"/>
          <w:lang w:eastAsia="ja-JP"/>
        </w:rPr>
      </w:pPr>
    </w:p>
    <w:p w:rsidR="00F50518" w:rsidRPr="00251D1B" w:rsidRDefault="0001325D" w:rsidP="00335D66">
      <w:pPr>
        <w:widowControl w:val="0"/>
        <w:autoSpaceDE w:val="0"/>
        <w:autoSpaceDN w:val="0"/>
        <w:adjustRightInd w:val="0"/>
        <w:rPr>
          <w:rFonts w:ascii="Gill Sans MT" w:hAnsi="Gill Sans MT" w:cs="Verdana"/>
          <w:sz w:val="22"/>
          <w:lang w:eastAsia="ja-JP"/>
        </w:rPr>
      </w:pPr>
      <w:r w:rsidRPr="00B6442B">
        <w:rPr>
          <w:rFonts w:ascii="Gill Sans MT" w:hAnsi="Gill Sans MT" w:cs="Verdana"/>
          <w:b/>
          <w:sz w:val="22"/>
          <w:u w:val="single"/>
          <w:lang w:eastAsia="ja-JP"/>
        </w:rPr>
        <w:t>Song</w:t>
      </w:r>
      <w:r w:rsidRPr="00B6442B">
        <w:rPr>
          <w:rFonts w:ascii="Gill Sans MT" w:hAnsi="Gill Sans MT" w:cs="Verdana"/>
          <w:b/>
          <w:sz w:val="22"/>
          <w:lang w:eastAsia="ja-JP"/>
        </w:rPr>
        <w:tab/>
      </w:r>
      <w:r w:rsidRPr="00251D1B">
        <w:rPr>
          <w:rFonts w:ascii="Gill Sans MT" w:hAnsi="Gill Sans MT" w:cs="Verdana"/>
          <w:sz w:val="22"/>
          <w:lang w:eastAsia="ja-JP"/>
        </w:rPr>
        <w:tab/>
      </w:r>
      <w:proofErr w:type="gramStart"/>
      <w:r w:rsidRPr="00251D1B">
        <w:rPr>
          <w:rFonts w:ascii="Gill Sans MT" w:hAnsi="Gill Sans MT" w:cs="Verdana"/>
          <w:sz w:val="22"/>
          <w:lang w:eastAsia="ja-JP"/>
        </w:rPr>
        <w:t>TiS</w:t>
      </w:r>
      <w:r w:rsidR="000700E1" w:rsidRPr="00251D1B">
        <w:rPr>
          <w:rFonts w:ascii="Gill Sans MT" w:hAnsi="Gill Sans MT" w:cs="Verdana"/>
          <w:sz w:val="22"/>
          <w:lang w:eastAsia="ja-JP"/>
        </w:rPr>
        <w:t xml:space="preserve"> </w:t>
      </w:r>
      <w:r w:rsidR="00495094" w:rsidRPr="00251D1B">
        <w:rPr>
          <w:rFonts w:ascii="Gill Sans MT" w:hAnsi="Gill Sans MT" w:cs="Verdana"/>
          <w:sz w:val="22"/>
          <w:lang w:eastAsia="ja-JP"/>
        </w:rPr>
        <w:t xml:space="preserve"> 187</w:t>
      </w:r>
      <w:proofErr w:type="gramEnd"/>
      <w:r w:rsidR="00495094" w:rsidRPr="00251D1B">
        <w:rPr>
          <w:rFonts w:ascii="Gill Sans MT" w:hAnsi="Gill Sans MT" w:cs="Verdana"/>
          <w:sz w:val="22"/>
          <w:lang w:eastAsia="ja-JP"/>
        </w:rPr>
        <w:t xml:space="preserve"> </w:t>
      </w:r>
      <w:r w:rsidR="00643EFB" w:rsidRPr="00251D1B">
        <w:rPr>
          <w:rFonts w:ascii="Gill Sans MT" w:hAnsi="Gill Sans MT" w:cs="Verdana"/>
          <w:sz w:val="22"/>
          <w:lang w:eastAsia="ja-JP"/>
        </w:rPr>
        <w:tab/>
      </w:r>
      <w:r w:rsidR="00495094" w:rsidRPr="00251D1B">
        <w:rPr>
          <w:rFonts w:ascii="Gill Sans MT" w:hAnsi="Gill Sans MT" w:cs="Verdana"/>
          <w:sz w:val="22"/>
          <w:lang w:eastAsia="ja-JP"/>
        </w:rPr>
        <w:t>Let all creation dance</w:t>
      </w:r>
    </w:p>
    <w:p w:rsidR="00347450" w:rsidRPr="00251D1B" w:rsidRDefault="00B6442B" w:rsidP="0031611A">
      <w:pPr>
        <w:widowControl w:val="0"/>
        <w:autoSpaceDE w:val="0"/>
        <w:autoSpaceDN w:val="0"/>
        <w:adjustRightInd w:val="0"/>
        <w:spacing w:after="300"/>
        <w:rPr>
          <w:rFonts w:ascii="Gill Sans MT" w:hAnsi="Gill Sans MT"/>
          <w:color w:val="000000"/>
          <w:sz w:val="22"/>
          <w:shd w:val="clear" w:color="auto" w:fill="FFFFFF"/>
        </w:rPr>
      </w:pPr>
      <w:r w:rsidRPr="00B6442B">
        <w:rPr>
          <w:rFonts w:ascii="Gill Sans MT" w:hAnsi="Gill Sans MT" w:cs="Calibri"/>
          <w:b/>
          <w:bCs/>
          <w:noProof/>
          <w:sz w:val="22"/>
          <w:u w:val="single"/>
          <w:lang w:val="en-AU" w:eastAsia="en-AU"/>
        </w:rPr>
        <mc:AlternateContent>
          <mc:Choice Requires="wps">
            <w:drawing>
              <wp:anchor distT="0" distB="0" distL="114300" distR="114300" simplePos="0" relativeHeight="251692032" behindDoc="0" locked="0" layoutInCell="1" allowOverlap="1" wp14:anchorId="34673AF1" wp14:editId="774CEC3D">
                <wp:simplePos x="0" y="0"/>
                <wp:positionH relativeFrom="column">
                  <wp:posOffset>1403985</wp:posOffset>
                </wp:positionH>
                <wp:positionV relativeFrom="paragraph">
                  <wp:posOffset>131445</wp:posOffset>
                </wp:positionV>
                <wp:extent cx="2204720" cy="424180"/>
                <wp:effectExtent l="76200" t="171450" r="0" b="109220"/>
                <wp:wrapNone/>
                <wp:docPr id="31" name="Curved Down Arrow 31"/>
                <wp:cNvGraphicFramePr/>
                <a:graphic xmlns:a="http://schemas.openxmlformats.org/drawingml/2006/main">
                  <a:graphicData uri="http://schemas.microsoft.com/office/word/2010/wordprocessingShape">
                    <wps:wsp>
                      <wps:cNvSpPr/>
                      <wps:spPr>
                        <a:xfrm rot="10333562" flipH="1">
                          <a:off x="0" y="0"/>
                          <a:ext cx="2204720" cy="42418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 o:spid="_x0000_s1026" type="#_x0000_t105" style="position:absolute;margin-left:110.55pt;margin-top:10.35pt;width:173.6pt;height:33.4pt;rotation:-11287005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" adj="19522,21080,16200" fillcolor="#3f80cd" strokecolor="#4a7ebb">
                <v:fill color2="#9bc1ff" rotate="t" angle="180" focus="100%" type="gradient">
                  <o:fill v:ext="view" type="gradientUnscaled"/>
                </v:fill>
                <v:shadow on="t" color="black" opacity="22937f" origin=",.5" offset="0,.63889mm"/>
              </v:shape>
            </w:pict>
          </mc:Fallback>
        </mc:AlternateContent>
      </w:r>
      <w:r w:rsidR="00347450" w:rsidRPr="00251D1B">
        <w:rPr>
          <w:rFonts w:ascii="Gill Sans MT" w:hAnsi="Gill Sans MT" w:cs="Verdana"/>
          <w:sz w:val="22"/>
          <w:lang w:eastAsia="ja-JP"/>
        </w:rPr>
        <w:tab/>
      </w:r>
      <w:r w:rsidR="00347450" w:rsidRPr="00251D1B">
        <w:rPr>
          <w:rFonts w:ascii="Gill Sans MT" w:hAnsi="Gill Sans MT" w:cs="Verdana"/>
          <w:sz w:val="22"/>
          <w:lang w:eastAsia="ja-JP"/>
        </w:rPr>
        <w:tab/>
      </w:r>
      <w:r w:rsidR="00347450" w:rsidRPr="00251D1B">
        <w:rPr>
          <w:rFonts w:ascii="Gill Sans MT" w:hAnsi="Gill Sans MT"/>
          <w:color w:val="000000"/>
          <w:sz w:val="22"/>
          <w:shd w:val="clear" w:color="auto" w:fill="FFFFFF"/>
        </w:rPr>
        <w:t>TiS 102</w:t>
      </w:r>
      <w:r w:rsidR="00347450" w:rsidRPr="00251D1B">
        <w:rPr>
          <w:rFonts w:ascii="Gill Sans MT" w:hAnsi="Gill Sans MT"/>
          <w:color w:val="000000"/>
          <w:sz w:val="22"/>
          <w:shd w:val="clear" w:color="auto" w:fill="FFFFFF"/>
        </w:rPr>
        <w:tab/>
      </w:r>
      <w:r w:rsidR="00E00961">
        <w:rPr>
          <w:rFonts w:ascii="Gill Sans MT" w:hAnsi="Gill Sans MT"/>
          <w:color w:val="000000"/>
          <w:sz w:val="22"/>
          <w:shd w:val="clear" w:color="auto" w:fill="FFFFFF"/>
        </w:rPr>
        <w:tab/>
      </w:r>
      <w:r w:rsidR="00347450" w:rsidRPr="00251D1B">
        <w:rPr>
          <w:rFonts w:ascii="Gill Sans MT" w:hAnsi="Gill Sans MT"/>
          <w:color w:val="000000"/>
          <w:sz w:val="22"/>
          <w:shd w:val="clear" w:color="auto" w:fill="FFFFFF"/>
        </w:rPr>
        <w:t xml:space="preserve">Praise to the living God </w:t>
      </w:r>
    </w:p>
    <w:p w:rsidR="00AC658F" w:rsidRDefault="00AC658F" w:rsidP="00CE3538">
      <w:pPr>
        <w:widowControl w:val="0"/>
        <w:autoSpaceDE w:val="0"/>
        <w:autoSpaceDN w:val="0"/>
        <w:adjustRightInd w:val="0"/>
        <w:rPr>
          <w:rFonts w:ascii="Gill Sans MT" w:hAnsi="Gill Sans MT"/>
          <w:color w:val="000000"/>
          <w:sz w:val="22"/>
          <w:shd w:val="clear" w:color="auto" w:fill="FFFFFF"/>
        </w:rPr>
      </w:pPr>
    </w:p>
    <w:p w:rsidR="00AC658F" w:rsidRDefault="00AC658F" w:rsidP="00CE3538">
      <w:pPr>
        <w:widowControl w:val="0"/>
        <w:autoSpaceDE w:val="0"/>
        <w:autoSpaceDN w:val="0"/>
        <w:adjustRightInd w:val="0"/>
        <w:rPr>
          <w:rFonts w:ascii="Gill Sans MT" w:hAnsi="Gill Sans MT"/>
          <w:color w:val="000000"/>
          <w:sz w:val="22"/>
          <w:shd w:val="clear" w:color="auto" w:fill="FFFFFF"/>
        </w:rPr>
      </w:pPr>
    </w:p>
    <w:p w:rsidR="00AC658F" w:rsidRDefault="00AC658F" w:rsidP="00CE3538">
      <w:pPr>
        <w:widowControl w:val="0"/>
        <w:autoSpaceDE w:val="0"/>
        <w:autoSpaceDN w:val="0"/>
        <w:adjustRightInd w:val="0"/>
        <w:rPr>
          <w:rFonts w:ascii="Gill Sans MT" w:hAnsi="Gill Sans MT"/>
          <w:color w:val="000000"/>
          <w:sz w:val="22"/>
          <w:shd w:val="clear" w:color="auto" w:fill="FFFFFF"/>
        </w:rPr>
      </w:pPr>
    </w:p>
    <w:p w:rsidR="00F23A6F" w:rsidRPr="00251D1B" w:rsidRDefault="00643EFB" w:rsidP="00CE3538">
      <w:pPr>
        <w:widowControl w:val="0"/>
        <w:autoSpaceDE w:val="0"/>
        <w:autoSpaceDN w:val="0"/>
        <w:adjustRightInd w:val="0"/>
        <w:rPr>
          <w:rFonts w:ascii="Gill Sans MT" w:hAnsi="Gill Sans MT"/>
          <w:color w:val="000000"/>
          <w:sz w:val="22"/>
          <w:shd w:val="clear" w:color="auto" w:fill="FFFFFF"/>
        </w:rPr>
      </w:pPr>
      <w:r w:rsidRPr="00251D1B">
        <w:rPr>
          <w:rFonts w:ascii="Gill Sans MT" w:hAnsi="Gill Sans MT"/>
          <w:color w:val="000000"/>
          <w:sz w:val="22"/>
          <w:shd w:val="clear" w:color="auto" w:fill="FFFFFF"/>
        </w:rPr>
        <w:t>OR</w:t>
      </w:r>
      <w:r w:rsidRPr="00251D1B">
        <w:rPr>
          <w:rFonts w:ascii="Gill Sans MT" w:hAnsi="Gill Sans MT"/>
          <w:color w:val="000000"/>
          <w:sz w:val="22"/>
          <w:shd w:val="clear" w:color="auto" w:fill="FFFFFF"/>
        </w:rPr>
        <w:tab/>
      </w:r>
      <w:r w:rsidR="00F23A6F" w:rsidRPr="00251D1B">
        <w:rPr>
          <w:rFonts w:ascii="Gill Sans MT" w:hAnsi="Gill Sans MT"/>
          <w:b/>
          <w:color w:val="000000"/>
          <w:sz w:val="22"/>
          <w:shd w:val="clear" w:color="auto" w:fill="FFFFFF"/>
        </w:rPr>
        <w:t>Here’s a New Day</w:t>
      </w:r>
      <w:r w:rsidR="00F23A6F" w:rsidRPr="00251D1B">
        <w:rPr>
          <w:rFonts w:ascii="Gill Sans MT" w:hAnsi="Gill Sans MT"/>
          <w:color w:val="000000"/>
          <w:sz w:val="22"/>
          <w:shd w:val="clear" w:color="auto" w:fill="FFFFFF"/>
        </w:rPr>
        <w:t xml:space="preserve">  </w:t>
      </w:r>
      <w:r w:rsidR="00CE3538">
        <w:rPr>
          <w:rFonts w:ascii="Gill Sans MT" w:hAnsi="Gill Sans MT"/>
          <w:color w:val="000000"/>
          <w:sz w:val="22"/>
          <w:shd w:val="clear" w:color="auto" w:fill="FFFFFF"/>
        </w:rPr>
        <w:tab/>
      </w:r>
      <w:r w:rsidR="00CE3538">
        <w:rPr>
          <w:rFonts w:ascii="Gill Sans MT" w:hAnsi="Gill Sans MT"/>
          <w:color w:val="000000"/>
          <w:sz w:val="22"/>
          <w:shd w:val="clear" w:color="auto" w:fill="FFFFFF"/>
        </w:rPr>
        <w:tab/>
      </w:r>
      <w:r w:rsidRPr="00251D1B">
        <w:rPr>
          <w:rFonts w:ascii="Gill Sans MT" w:hAnsi="Gill Sans MT"/>
          <w:color w:val="000000"/>
          <w:sz w:val="22"/>
          <w:shd w:val="clear" w:color="auto" w:fill="FFFFFF"/>
        </w:rPr>
        <w:tab/>
      </w:r>
    </w:p>
    <w:p w:rsidR="00F23A6F" w:rsidRPr="00251D1B" w:rsidRDefault="00F23A6F" w:rsidP="00A6564E">
      <w:pPr>
        <w:widowControl w:val="0"/>
        <w:autoSpaceDE w:val="0"/>
        <w:autoSpaceDN w:val="0"/>
        <w:adjustRightInd w:val="0"/>
        <w:spacing w:before="120"/>
        <w:ind w:left="720"/>
        <w:rPr>
          <w:rFonts w:ascii="Gill Sans MT" w:hAnsi="Gill Sans MT"/>
          <w:color w:val="000000"/>
          <w:sz w:val="22"/>
          <w:shd w:val="clear" w:color="auto" w:fill="FFFFFF"/>
        </w:rPr>
      </w:pPr>
      <w:r w:rsidRPr="00251D1B">
        <w:rPr>
          <w:rFonts w:ascii="Gill Sans MT" w:hAnsi="Gill Sans MT"/>
          <w:color w:val="000000"/>
          <w:sz w:val="22"/>
          <w:shd w:val="clear" w:color="auto" w:fill="FFFFFF"/>
        </w:rPr>
        <w:t>Here’s a new day,</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f</w:t>
      </w:r>
      <w:r w:rsidR="00F23A6F" w:rsidRPr="00251D1B">
        <w:rPr>
          <w:rFonts w:ascii="Gill Sans MT" w:hAnsi="Gill Sans MT"/>
          <w:color w:val="000000"/>
          <w:sz w:val="22"/>
          <w:shd w:val="clear" w:color="auto" w:fill="FFFFFF"/>
        </w:rPr>
        <w:t>resh</w:t>
      </w:r>
      <w:proofErr w:type="gramEnd"/>
      <w:r w:rsidR="00F23A6F" w:rsidRPr="00251D1B">
        <w:rPr>
          <w:rFonts w:ascii="Gill Sans MT" w:hAnsi="Gill Sans MT"/>
          <w:color w:val="000000"/>
          <w:sz w:val="22"/>
          <w:shd w:val="clear" w:color="auto" w:fill="FFFFFF"/>
        </w:rPr>
        <w:t xml:space="preserve"> gift from God of grace.</w:t>
      </w:r>
    </w:p>
    <w:p w:rsidR="00F23A6F" w:rsidRPr="00251D1B" w:rsidRDefault="00F23A6F" w:rsidP="00643EFB">
      <w:pPr>
        <w:widowControl w:val="0"/>
        <w:autoSpaceDE w:val="0"/>
        <w:autoSpaceDN w:val="0"/>
        <w:adjustRightInd w:val="0"/>
        <w:ind w:left="720"/>
        <w:rPr>
          <w:rFonts w:ascii="Gill Sans MT" w:hAnsi="Gill Sans MT"/>
          <w:color w:val="000000"/>
          <w:sz w:val="22"/>
          <w:shd w:val="clear" w:color="auto" w:fill="FFFFFF"/>
        </w:rPr>
      </w:pPr>
      <w:r w:rsidRPr="00251D1B">
        <w:rPr>
          <w:rFonts w:ascii="Gill Sans MT" w:hAnsi="Gill Sans MT"/>
          <w:color w:val="000000"/>
          <w:sz w:val="22"/>
          <w:shd w:val="clear" w:color="auto" w:fill="FFFFFF"/>
        </w:rPr>
        <w:t>We sense God’s presence in this sacred space;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l</w:t>
      </w:r>
      <w:r w:rsidR="00F23A6F" w:rsidRPr="00251D1B">
        <w:rPr>
          <w:rFonts w:ascii="Gill Sans MT" w:hAnsi="Gill Sans MT"/>
          <w:color w:val="000000"/>
          <w:sz w:val="22"/>
          <w:shd w:val="clear" w:color="auto" w:fill="FFFFFF"/>
        </w:rPr>
        <w:t>et</w:t>
      </w:r>
      <w:proofErr w:type="gramEnd"/>
      <w:r w:rsidR="00F23A6F" w:rsidRPr="00251D1B">
        <w:rPr>
          <w:rFonts w:ascii="Gill Sans MT" w:hAnsi="Gill Sans MT"/>
          <w:color w:val="000000"/>
          <w:sz w:val="22"/>
          <w:shd w:val="clear" w:color="auto" w:fill="FFFFFF"/>
        </w:rPr>
        <w:t xml:space="preserve"> us be mindful of God’s blessing here,</w:t>
      </w:r>
    </w:p>
    <w:p w:rsidR="00F23A6F" w:rsidRPr="00251D1B" w:rsidRDefault="001B3170" w:rsidP="001B3170">
      <w:pPr>
        <w:widowControl w:val="0"/>
        <w:autoSpaceDE w:val="0"/>
        <w:autoSpaceDN w:val="0"/>
        <w:adjustRightInd w:val="0"/>
        <w:ind w:firstLine="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p</w:t>
      </w:r>
      <w:r w:rsidR="00F23A6F" w:rsidRPr="00251D1B">
        <w:rPr>
          <w:rFonts w:ascii="Gill Sans MT" w:hAnsi="Gill Sans MT"/>
          <w:color w:val="000000"/>
          <w:sz w:val="22"/>
          <w:shd w:val="clear" w:color="auto" w:fill="FFFFFF"/>
        </w:rPr>
        <w:t>ausing</w:t>
      </w:r>
      <w:proofErr w:type="gramEnd"/>
      <w:r w:rsidR="00F23A6F" w:rsidRPr="00251D1B">
        <w:rPr>
          <w:rFonts w:ascii="Gill Sans MT" w:hAnsi="Gill Sans MT"/>
          <w:color w:val="000000"/>
          <w:sz w:val="22"/>
          <w:shd w:val="clear" w:color="auto" w:fill="FFFFFF"/>
        </w:rPr>
        <w:t>,</w:t>
      </w:r>
      <w:r w:rsidR="00DC47C7" w:rsidRPr="00251D1B">
        <w:rPr>
          <w:rFonts w:ascii="Gill Sans MT" w:hAnsi="Gill Sans MT"/>
          <w:color w:val="000000"/>
          <w:sz w:val="22"/>
          <w:shd w:val="clear" w:color="auto" w:fill="FFFFFF"/>
        </w:rPr>
        <w:t xml:space="preserve"> rejoicing, h</w:t>
      </w:r>
      <w:r w:rsidR="00F23A6F" w:rsidRPr="00251D1B">
        <w:rPr>
          <w:rFonts w:ascii="Gill Sans MT" w:hAnsi="Gill Sans MT"/>
          <w:color w:val="000000"/>
          <w:sz w:val="22"/>
          <w:shd w:val="clear" w:color="auto" w:fill="FFFFFF"/>
        </w:rPr>
        <w:t>e</w:t>
      </w:r>
      <w:r w:rsidR="00DC47C7" w:rsidRPr="00251D1B">
        <w:rPr>
          <w:rFonts w:ascii="Gill Sans MT" w:hAnsi="Gill Sans MT"/>
          <w:color w:val="000000"/>
          <w:sz w:val="22"/>
          <w:shd w:val="clear" w:color="auto" w:fill="FFFFFF"/>
        </w:rPr>
        <w:t>l</w:t>
      </w:r>
      <w:r w:rsidR="00F23A6F" w:rsidRPr="00251D1B">
        <w:rPr>
          <w:rFonts w:ascii="Gill Sans MT" w:hAnsi="Gill Sans MT"/>
          <w:color w:val="000000"/>
          <w:sz w:val="22"/>
          <w:shd w:val="clear" w:color="auto" w:fill="FFFFFF"/>
        </w:rPr>
        <w:t>d in God’s good care.</w:t>
      </w:r>
    </w:p>
    <w:p w:rsidR="00F23A6F" w:rsidRPr="00251D1B" w:rsidRDefault="00F23A6F" w:rsidP="00A6564E">
      <w:pPr>
        <w:widowControl w:val="0"/>
        <w:autoSpaceDE w:val="0"/>
        <w:autoSpaceDN w:val="0"/>
        <w:adjustRightInd w:val="0"/>
        <w:spacing w:before="120"/>
        <w:ind w:left="720"/>
        <w:rPr>
          <w:rFonts w:ascii="Gill Sans MT" w:hAnsi="Gill Sans MT"/>
          <w:color w:val="000000"/>
          <w:sz w:val="22"/>
          <w:shd w:val="clear" w:color="auto" w:fill="FFFFFF"/>
        </w:rPr>
      </w:pPr>
      <w:r w:rsidRPr="00251D1B">
        <w:rPr>
          <w:rFonts w:ascii="Gill Sans MT" w:hAnsi="Gill Sans MT"/>
          <w:color w:val="000000"/>
          <w:sz w:val="22"/>
          <w:shd w:val="clear" w:color="auto" w:fill="FFFFFF"/>
        </w:rPr>
        <w:t>Here in awareness,</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g</w:t>
      </w:r>
      <w:r w:rsidR="00F23A6F" w:rsidRPr="00251D1B">
        <w:rPr>
          <w:rFonts w:ascii="Gill Sans MT" w:hAnsi="Gill Sans MT"/>
          <w:color w:val="000000"/>
          <w:sz w:val="22"/>
          <w:shd w:val="clear" w:color="auto" w:fill="FFFFFF"/>
        </w:rPr>
        <w:t>ift</w:t>
      </w:r>
      <w:proofErr w:type="gramEnd"/>
      <w:r w:rsidR="00F23A6F" w:rsidRPr="00251D1B">
        <w:rPr>
          <w:rFonts w:ascii="Gill Sans MT" w:hAnsi="Gill Sans MT"/>
          <w:color w:val="000000"/>
          <w:sz w:val="22"/>
          <w:shd w:val="clear" w:color="auto" w:fill="FFFFFF"/>
        </w:rPr>
        <w:t xml:space="preserve"> from God of grace,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m</w:t>
      </w:r>
      <w:r w:rsidR="00F23A6F" w:rsidRPr="00251D1B">
        <w:rPr>
          <w:rFonts w:ascii="Gill Sans MT" w:hAnsi="Gill Sans MT"/>
          <w:color w:val="000000"/>
          <w:sz w:val="22"/>
          <w:shd w:val="clear" w:color="auto" w:fill="FFFFFF"/>
        </w:rPr>
        <w:t>ay</w:t>
      </w:r>
      <w:proofErr w:type="gramEnd"/>
      <w:r w:rsidR="00F23A6F" w:rsidRPr="00251D1B">
        <w:rPr>
          <w:rFonts w:ascii="Gill Sans MT" w:hAnsi="Gill Sans MT"/>
          <w:color w:val="000000"/>
          <w:sz w:val="22"/>
          <w:shd w:val="clear" w:color="auto" w:fill="FFFFFF"/>
        </w:rPr>
        <w:t xml:space="preserve"> we awaken in this sacred space,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m</w:t>
      </w:r>
      <w:r w:rsidR="00F23A6F" w:rsidRPr="00251D1B">
        <w:rPr>
          <w:rFonts w:ascii="Gill Sans MT" w:hAnsi="Gill Sans MT"/>
          <w:color w:val="000000"/>
          <w:sz w:val="22"/>
          <w:shd w:val="clear" w:color="auto" w:fill="FFFFFF"/>
        </w:rPr>
        <w:t>oved</w:t>
      </w:r>
      <w:proofErr w:type="gramEnd"/>
      <w:r w:rsidR="00F23A6F" w:rsidRPr="00251D1B">
        <w:rPr>
          <w:rFonts w:ascii="Gill Sans MT" w:hAnsi="Gill Sans MT"/>
          <w:color w:val="000000"/>
          <w:sz w:val="22"/>
          <w:shd w:val="clear" w:color="auto" w:fill="FFFFFF"/>
        </w:rPr>
        <w:t xml:space="preserve"> to compassion, open heart and hand,</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l</w:t>
      </w:r>
      <w:r w:rsidR="00F23A6F" w:rsidRPr="00251D1B">
        <w:rPr>
          <w:rFonts w:ascii="Gill Sans MT" w:hAnsi="Gill Sans MT"/>
          <w:color w:val="000000"/>
          <w:sz w:val="22"/>
          <w:shd w:val="clear" w:color="auto" w:fill="FFFFFF"/>
        </w:rPr>
        <w:t>inked</w:t>
      </w:r>
      <w:proofErr w:type="gramEnd"/>
      <w:r w:rsidR="00F23A6F" w:rsidRPr="00251D1B">
        <w:rPr>
          <w:rFonts w:ascii="Gill Sans MT" w:hAnsi="Gill Sans MT"/>
          <w:color w:val="000000"/>
          <w:sz w:val="22"/>
          <w:shd w:val="clear" w:color="auto" w:fill="FFFFFF"/>
        </w:rPr>
        <w:t xml:space="preserve"> to each other, meeting love’s demand.</w:t>
      </w:r>
    </w:p>
    <w:p w:rsidR="00F23A6F" w:rsidRPr="00251D1B" w:rsidRDefault="00F23A6F" w:rsidP="00A6564E">
      <w:pPr>
        <w:widowControl w:val="0"/>
        <w:autoSpaceDE w:val="0"/>
        <w:autoSpaceDN w:val="0"/>
        <w:adjustRightInd w:val="0"/>
        <w:spacing w:before="120"/>
        <w:ind w:left="720"/>
        <w:rPr>
          <w:rFonts w:ascii="Gill Sans MT" w:hAnsi="Gill Sans MT"/>
          <w:color w:val="000000"/>
          <w:sz w:val="22"/>
          <w:shd w:val="clear" w:color="auto" w:fill="FFFFFF"/>
        </w:rPr>
      </w:pPr>
      <w:r w:rsidRPr="00251D1B">
        <w:rPr>
          <w:rFonts w:ascii="Gill Sans MT" w:hAnsi="Gill Sans MT"/>
          <w:color w:val="000000"/>
          <w:sz w:val="22"/>
          <w:shd w:val="clear" w:color="auto" w:fill="FFFFFF"/>
        </w:rPr>
        <w:t>Here in creation,</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g</w:t>
      </w:r>
      <w:r w:rsidR="00F23A6F" w:rsidRPr="00251D1B">
        <w:rPr>
          <w:rFonts w:ascii="Gill Sans MT" w:hAnsi="Gill Sans MT"/>
          <w:color w:val="000000"/>
          <w:sz w:val="22"/>
          <w:shd w:val="clear" w:color="auto" w:fill="FFFFFF"/>
        </w:rPr>
        <w:t>ift</w:t>
      </w:r>
      <w:proofErr w:type="gramEnd"/>
      <w:r w:rsidR="00F23A6F" w:rsidRPr="00251D1B">
        <w:rPr>
          <w:rFonts w:ascii="Gill Sans MT" w:hAnsi="Gill Sans MT"/>
          <w:color w:val="000000"/>
          <w:sz w:val="22"/>
          <w:shd w:val="clear" w:color="auto" w:fill="FFFFFF"/>
        </w:rPr>
        <w:t xml:space="preserve"> from God of grace,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d</w:t>
      </w:r>
      <w:r w:rsidR="00F23A6F" w:rsidRPr="00251D1B">
        <w:rPr>
          <w:rFonts w:ascii="Gill Sans MT" w:hAnsi="Gill Sans MT"/>
          <w:color w:val="000000"/>
          <w:sz w:val="22"/>
          <w:shd w:val="clear" w:color="auto" w:fill="FFFFFF"/>
        </w:rPr>
        <w:t>ivine</w:t>
      </w:r>
      <w:proofErr w:type="gramEnd"/>
      <w:r w:rsidR="00F23A6F" w:rsidRPr="00251D1B">
        <w:rPr>
          <w:rFonts w:ascii="Gill Sans MT" w:hAnsi="Gill Sans MT"/>
          <w:color w:val="000000"/>
          <w:sz w:val="22"/>
          <w:shd w:val="clear" w:color="auto" w:fill="FFFFFF"/>
        </w:rPr>
        <w:t xml:space="preserve"> embracing of the human race;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w</w:t>
      </w:r>
      <w:r w:rsidR="00F23A6F" w:rsidRPr="00251D1B">
        <w:rPr>
          <w:rFonts w:ascii="Gill Sans MT" w:hAnsi="Gill Sans MT"/>
          <w:color w:val="000000"/>
          <w:sz w:val="22"/>
          <w:shd w:val="clear" w:color="auto" w:fill="FFFFFF"/>
        </w:rPr>
        <w:t>oven</w:t>
      </w:r>
      <w:proofErr w:type="gramEnd"/>
      <w:r w:rsidR="00F23A6F" w:rsidRPr="00251D1B">
        <w:rPr>
          <w:rFonts w:ascii="Gill Sans MT" w:hAnsi="Gill Sans MT"/>
          <w:color w:val="000000"/>
          <w:sz w:val="22"/>
          <w:shd w:val="clear" w:color="auto" w:fill="FFFFFF"/>
        </w:rPr>
        <w:t xml:space="preserve"> together, intimate and free,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h</w:t>
      </w:r>
      <w:r w:rsidR="00F23A6F" w:rsidRPr="00251D1B">
        <w:rPr>
          <w:rFonts w:ascii="Gill Sans MT" w:hAnsi="Gill Sans MT"/>
          <w:color w:val="000000"/>
          <w:sz w:val="22"/>
          <w:shd w:val="clear" w:color="auto" w:fill="FFFFFF"/>
        </w:rPr>
        <w:t>oly</w:t>
      </w:r>
      <w:proofErr w:type="gramEnd"/>
      <w:r w:rsidR="00F23A6F" w:rsidRPr="00251D1B">
        <w:rPr>
          <w:rFonts w:ascii="Gill Sans MT" w:hAnsi="Gill Sans MT"/>
          <w:color w:val="000000"/>
          <w:sz w:val="22"/>
          <w:shd w:val="clear" w:color="auto" w:fill="FFFFFF"/>
        </w:rPr>
        <w:t xml:space="preserve"> </w:t>
      </w:r>
      <w:r w:rsidR="00985965" w:rsidRPr="00251D1B">
        <w:rPr>
          <w:rFonts w:ascii="Gill Sans MT" w:hAnsi="Gill Sans MT"/>
          <w:color w:val="000000"/>
          <w:sz w:val="22"/>
          <w:shd w:val="clear" w:color="auto" w:fill="FFFFFF"/>
        </w:rPr>
        <w:t>the g</w:t>
      </w:r>
      <w:r w:rsidR="00F23A6F" w:rsidRPr="00251D1B">
        <w:rPr>
          <w:rFonts w:ascii="Gill Sans MT" w:hAnsi="Gill Sans MT"/>
          <w:color w:val="000000"/>
          <w:sz w:val="22"/>
          <w:shd w:val="clear" w:color="auto" w:fill="FFFFFF"/>
        </w:rPr>
        <w:t>r</w:t>
      </w:r>
      <w:r w:rsidR="00985965" w:rsidRPr="00251D1B">
        <w:rPr>
          <w:rFonts w:ascii="Gill Sans MT" w:hAnsi="Gill Sans MT"/>
          <w:color w:val="000000"/>
          <w:sz w:val="22"/>
          <w:shd w:val="clear" w:color="auto" w:fill="FFFFFF"/>
        </w:rPr>
        <w:t>o</w:t>
      </w:r>
      <w:r w:rsidR="00F23A6F" w:rsidRPr="00251D1B">
        <w:rPr>
          <w:rFonts w:ascii="Gill Sans MT" w:hAnsi="Gill Sans MT"/>
          <w:color w:val="000000"/>
          <w:sz w:val="22"/>
          <w:shd w:val="clear" w:color="auto" w:fill="FFFFFF"/>
        </w:rPr>
        <w:t>und connecting you and me.</w:t>
      </w:r>
    </w:p>
    <w:p w:rsidR="00F23A6F" w:rsidRPr="00251D1B" w:rsidRDefault="00F23A6F" w:rsidP="00A6564E">
      <w:pPr>
        <w:widowControl w:val="0"/>
        <w:autoSpaceDE w:val="0"/>
        <w:autoSpaceDN w:val="0"/>
        <w:adjustRightInd w:val="0"/>
        <w:spacing w:before="120"/>
        <w:ind w:left="720"/>
        <w:rPr>
          <w:rFonts w:ascii="Gill Sans MT" w:hAnsi="Gill Sans MT"/>
          <w:color w:val="000000"/>
          <w:sz w:val="22"/>
          <w:shd w:val="clear" w:color="auto" w:fill="FFFFFF"/>
        </w:rPr>
      </w:pPr>
      <w:r w:rsidRPr="00251D1B">
        <w:rPr>
          <w:rFonts w:ascii="Gill Sans MT" w:hAnsi="Gill Sans MT"/>
          <w:color w:val="000000"/>
          <w:sz w:val="22"/>
          <w:shd w:val="clear" w:color="auto" w:fill="FFFFFF"/>
        </w:rPr>
        <w:t>Here in belonging,</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g</w:t>
      </w:r>
      <w:r w:rsidR="00F23A6F" w:rsidRPr="00251D1B">
        <w:rPr>
          <w:rFonts w:ascii="Gill Sans MT" w:hAnsi="Gill Sans MT"/>
          <w:color w:val="000000"/>
          <w:sz w:val="22"/>
          <w:shd w:val="clear" w:color="auto" w:fill="FFFFFF"/>
        </w:rPr>
        <w:t>ift</w:t>
      </w:r>
      <w:proofErr w:type="gramEnd"/>
      <w:r w:rsidR="00F23A6F" w:rsidRPr="00251D1B">
        <w:rPr>
          <w:rFonts w:ascii="Gill Sans MT" w:hAnsi="Gill Sans MT"/>
          <w:color w:val="000000"/>
          <w:sz w:val="22"/>
          <w:shd w:val="clear" w:color="auto" w:fill="FFFFFF"/>
        </w:rPr>
        <w:t xml:space="preserve"> from God of grace,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i</w:t>
      </w:r>
      <w:r w:rsidR="00F23A6F" w:rsidRPr="00251D1B">
        <w:rPr>
          <w:rFonts w:ascii="Gill Sans MT" w:hAnsi="Gill Sans MT"/>
          <w:color w:val="000000"/>
          <w:sz w:val="22"/>
          <w:shd w:val="clear" w:color="auto" w:fill="FFFFFF"/>
        </w:rPr>
        <w:t>nterconnected</w:t>
      </w:r>
      <w:proofErr w:type="gramEnd"/>
      <w:r w:rsidR="00F23A6F" w:rsidRPr="00251D1B">
        <w:rPr>
          <w:rFonts w:ascii="Gill Sans MT" w:hAnsi="Gill Sans MT"/>
          <w:color w:val="000000"/>
          <w:sz w:val="22"/>
          <w:shd w:val="clear" w:color="auto" w:fill="FFFFFF"/>
        </w:rPr>
        <w:t xml:space="preserve"> in this sacred space,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a</w:t>
      </w:r>
      <w:r w:rsidR="00F23A6F" w:rsidRPr="00251D1B">
        <w:rPr>
          <w:rFonts w:ascii="Gill Sans MT" w:hAnsi="Gill Sans MT"/>
          <w:color w:val="000000"/>
          <w:sz w:val="22"/>
          <w:shd w:val="clear" w:color="auto" w:fill="FFFFFF"/>
        </w:rPr>
        <w:t>nd</w:t>
      </w:r>
      <w:proofErr w:type="gramEnd"/>
      <w:r w:rsidR="00F23A6F" w:rsidRPr="00251D1B">
        <w:rPr>
          <w:rFonts w:ascii="Gill Sans MT" w:hAnsi="Gill Sans MT"/>
          <w:color w:val="000000"/>
          <w:sz w:val="22"/>
          <w:shd w:val="clear" w:color="auto" w:fill="FFFFFF"/>
        </w:rPr>
        <w:t xml:space="preserve"> in the web of life each one may share,</w:t>
      </w:r>
    </w:p>
    <w:p w:rsidR="00F23A6F" w:rsidRPr="00251D1B" w:rsidRDefault="001B3170" w:rsidP="00643EFB">
      <w:pPr>
        <w:widowControl w:val="0"/>
        <w:autoSpaceDE w:val="0"/>
        <w:autoSpaceDN w:val="0"/>
        <w:adjustRightInd w:val="0"/>
        <w:ind w:left="720"/>
        <w:rPr>
          <w:rFonts w:ascii="Gill Sans MT" w:hAnsi="Gill Sans MT"/>
          <w:color w:val="000000"/>
          <w:sz w:val="22"/>
          <w:shd w:val="clear" w:color="auto" w:fill="FFFFFF"/>
        </w:rPr>
      </w:pPr>
      <w:proofErr w:type="gramStart"/>
      <w:r>
        <w:rPr>
          <w:rFonts w:ascii="Gill Sans MT" w:hAnsi="Gill Sans MT"/>
          <w:color w:val="000000"/>
          <w:sz w:val="22"/>
          <w:shd w:val="clear" w:color="auto" w:fill="FFFFFF"/>
        </w:rPr>
        <w:t>h</w:t>
      </w:r>
      <w:r w:rsidR="00F23A6F" w:rsidRPr="00251D1B">
        <w:rPr>
          <w:rFonts w:ascii="Gill Sans MT" w:hAnsi="Gill Sans MT"/>
          <w:color w:val="000000"/>
          <w:sz w:val="22"/>
          <w:shd w:val="clear" w:color="auto" w:fill="FFFFFF"/>
        </w:rPr>
        <w:t>e</w:t>
      </w:r>
      <w:r w:rsidR="00985965" w:rsidRPr="00251D1B">
        <w:rPr>
          <w:rFonts w:ascii="Gill Sans MT" w:hAnsi="Gill Sans MT"/>
          <w:color w:val="000000"/>
          <w:sz w:val="22"/>
          <w:shd w:val="clear" w:color="auto" w:fill="FFFFFF"/>
        </w:rPr>
        <w:t>l</w:t>
      </w:r>
      <w:r w:rsidR="00F23A6F" w:rsidRPr="00251D1B">
        <w:rPr>
          <w:rFonts w:ascii="Gill Sans MT" w:hAnsi="Gill Sans MT"/>
          <w:color w:val="000000"/>
          <w:sz w:val="22"/>
          <w:shd w:val="clear" w:color="auto" w:fill="FFFFFF"/>
        </w:rPr>
        <w:t>d</w:t>
      </w:r>
      <w:proofErr w:type="gramEnd"/>
      <w:r w:rsidR="00F23A6F" w:rsidRPr="00251D1B">
        <w:rPr>
          <w:rFonts w:ascii="Gill Sans MT" w:hAnsi="Gill Sans MT"/>
          <w:color w:val="000000"/>
          <w:sz w:val="22"/>
          <w:shd w:val="clear" w:color="auto" w:fill="FFFFFF"/>
        </w:rPr>
        <w:t xml:space="preserve"> </w:t>
      </w:r>
      <w:r w:rsidR="00985965" w:rsidRPr="00251D1B">
        <w:rPr>
          <w:rFonts w:ascii="Gill Sans MT" w:hAnsi="Gill Sans MT"/>
          <w:color w:val="000000"/>
          <w:sz w:val="22"/>
          <w:shd w:val="clear" w:color="auto" w:fill="FFFFFF"/>
        </w:rPr>
        <w:t>in God’s love,</w:t>
      </w:r>
      <w:r w:rsidR="00F23A6F" w:rsidRPr="00251D1B">
        <w:rPr>
          <w:rFonts w:ascii="Gill Sans MT" w:hAnsi="Gill Sans MT"/>
          <w:color w:val="000000"/>
          <w:sz w:val="22"/>
          <w:shd w:val="clear" w:color="auto" w:fill="FFFFFF"/>
        </w:rPr>
        <w:t xml:space="preserve"> surrounded by God’s care.</w:t>
      </w:r>
    </w:p>
    <w:p w:rsidR="00CE3538" w:rsidRPr="001B3170" w:rsidRDefault="00985965" w:rsidP="00E00961">
      <w:pPr>
        <w:widowControl w:val="0"/>
        <w:autoSpaceDE w:val="0"/>
        <w:autoSpaceDN w:val="0"/>
        <w:adjustRightInd w:val="0"/>
        <w:spacing w:before="120"/>
        <w:jc w:val="right"/>
        <w:rPr>
          <w:rFonts w:ascii="Gill Sans MT" w:hAnsi="Gill Sans MT"/>
          <w:i/>
          <w:color w:val="000000"/>
          <w:sz w:val="20"/>
          <w:shd w:val="clear" w:color="auto" w:fill="FFFFFF"/>
        </w:rPr>
      </w:pPr>
      <w:r w:rsidRPr="001B3170">
        <w:rPr>
          <w:rFonts w:ascii="Gill Sans MT" w:hAnsi="Gill Sans MT" w:cs="Verdana"/>
          <w:i/>
          <w:sz w:val="20"/>
          <w:lang w:eastAsia="ja-JP"/>
        </w:rPr>
        <w:t>Words ©Pilgrim Publishing 2010</w:t>
      </w:r>
      <w:r w:rsidR="00CE3538" w:rsidRPr="001B3170">
        <w:rPr>
          <w:rFonts w:ascii="Gill Sans MT" w:hAnsi="Gill Sans MT"/>
          <w:i/>
          <w:color w:val="000000"/>
          <w:sz w:val="20"/>
          <w:shd w:val="clear" w:color="auto" w:fill="FFFFFF"/>
        </w:rPr>
        <w:t xml:space="preserve"> </w:t>
      </w:r>
    </w:p>
    <w:p w:rsidR="00CE3538" w:rsidRPr="001B3170" w:rsidRDefault="00CE3538" w:rsidP="00CE3538">
      <w:pPr>
        <w:widowControl w:val="0"/>
        <w:autoSpaceDE w:val="0"/>
        <w:autoSpaceDN w:val="0"/>
        <w:adjustRightInd w:val="0"/>
        <w:jc w:val="right"/>
        <w:rPr>
          <w:rFonts w:ascii="Gill Sans MT" w:hAnsi="Gill Sans MT"/>
          <w:i/>
          <w:color w:val="000000"/>
          <w:sz w:val="20"/>
          <w:shd w:val="clear" w:color="auto" w:fill="FFFFFF"/>
        </w:rPr>
      </w:pPr>
      <w:r w:rsidRPr="001B3170">
        <w:rPr>
          <w:rFonts w:ascii="Gill Sans MT" w:hAnsi="Gill Sans MT"/>
          <w:i/>
          <w:color w:val="000000"/>
          <w:sz w:val="20"/>
          <w:shd w:val="clear" w:color="auto" w:fill="FFFFFF"/>
        </w:rPr>
        <w:t>Words: Helen Wiltshire</w:t>
      </w:r>
    </w:p>
    <w:p w:rsidR="00CE3538" w:rsidRPr="001B3170" w:rsidRDefault="00CE3538" w:rsidP="00CE3538">
      <w:pPr>
        <w:widowControl w:val="0"/>
        <w:autoSpaceDE w:val="0"/>
        <w:autoSpaceDN w:val="0"/>
        <w:adjustRightInd w:val="0"/>
        <w:spacing w:after="300"/>
        <w:jc w:val="right"/>
        <w:rPr>
          <w:rFonts w:ascii="Gill Sans MT" w:hAnsi="Gill Sans MT"/>
          <w:i/>
          <w:color w:val="000000"/>
          <w:sz w:val="20"/>
          <w:shd w:val="clear" w:color="auto" w:fill="FFFFFF"/>
        </w:rPr>
      </w:pPr>
      <w:r w:rsidRPr="001B3170">
        <w:rPr>
          <w:rFonts w:ascii="Gill Sans MT" w:hAnsi="Gill Sans MT"/>
          <w:i/>
          <w:color w:val="000000"/>
          <w:sz w:val="20"/>
          <w:shd w:val="clear" w:color="auto" w:fill="FFFFFF"/>
        </w:rPr>
        <w:t>Music: Woodlands (Walter Greatorex 1877-1949) TiS 161</w:t>
      </w:r>
    </w:p>
    <w:p w:rsidR="001206D0" w:rsidRPr="00251D1B" w:rsidRDefault="008E5AB8" w:rsidP="0001325D">
      <w:pPr>
        <w:widowControl w:val="0"/>
        <w:autoSpaceDE w:val="0"/>
        <w:autoSpaceDN w:val="0"/>
        <w:adjustRightInd w:val="0"/>
        <w:rPr>
          <w:rFonts w:ascii="Gill Sans MT" w:hAnsi="Gill Sans MT" w:cs="Calibri"/>
          <w:b/>
          <w:bCs/>
          <w:sz w:val="22"/>
          <w:lang w:eastAsia="ja-JP"/>
        </w:rPr>
      </w:pPr>
      <w:r w:rsidRPr="00B6442B">
        <w:rPr>
          <w:rFonts w:ascii="Gill Sans MT" w:hAnsi="Gill Sans MT" w:cs="Calibri"/>
          <w:b/>
          <w:bCs/>
          <w:noProof/>
          <w:sz w:val="22"/>
          <w:u w:val="single"/>
          <w:lang w:val="en-AU" w:eastAsia="en-AU"/>
        </w:rPr>
        <mc:AlternateContent>
          <mc:Choice Requires="wps">
            <w:drawing>
              <wp:anchor distT="0" distB="0" distL="114300" distR="114300" simplePos="0" relativeHeight="251677696" behindDoc="0" locked="0" layoutInCell="1" allowOverlap="1" wp14:anchorId="5D0FE54E" wp14:editId="45DCD8FF">
                <wp:simplePos x="0" y="0"/>
                <wp:positionH relativeFrom="column">
                  <wp:posOffset>2831465</wp:posOffset>
                </wp:positionH>
                <wp:positionV relativeFrom="paragraph">
                  <wp:posOffset>20320</wp:posOffset>
                </wp:positionV>
                <wp:extent cx="2131695" cy="695960"/>
                <wp:effectExtent l="114300" t="152400" r="0" b="408940"/>
                <wp:wrapNone/>
                <wp:docPr id="21" name="Curved Down Arrow 21"/>
                <wp:cNvGraphicFramePr/>
                <a:graphic xmlns:a="http://schemas.openxmlformats.org/drawingml/2006/main">
                  <a:graphicData uri="http://schemas.microsoft.com/office/word/2010/wordprocessingShape">
                    <wps:wsp>
                      <wps:cNvSpPr/>
                      <wps:spPr>
                        <a:xfrm rot="1398960">
                          <a:off x="0" y="0"/>
                          <a:ext cx="2131695" cy="695960"/>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Down Arrow 21" o:spid="_x0000_s1026" type="#_x0000_t105" style="position:absolute;margin-left:222.95pt;margin-top:1.6pt;width:167.85pt;height:54.8pt;rotation:1528037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" adj="18074,20719,16200" fillcolor="#4f81bd [3204]" strokecolor="#4579b8 [3044]">
                <v:fill color2="#a7bfde [1620]" rotate="t" angle="180" focus="100%" type="gradient">
                  <o:fill v:ext="view" type="gradientUnscaled"/>
                </v:fill>
                <v:shadow on="t" color="black" opacity="22937f" origin=",.5" offset="0,.63889mm"/>
              </v:shape>
            </w:pict>
          </mc:Fallback>
        </mc:AlternateContent>
      </w:r>
      <w:proofErr w:type="gramStart"/>
      <w:r w:rsidR="001206D0" w:rsidRPr="00B6442B">
        <w:rPr>
          <w:rFonts w:ascii="Gill Sans MT" w:hAnsi="Gill Sans MT" w:cs="Calibri"/>
          <w:b/>
          <w:bCs/>
          <w:sz w:val="22"/>
          <w:u w:val="single"/>
          <w:lang w:eastAsia="ja-JP"/>
        </w:rPr>
        <w:t>Prayer</w:t>
      </w:r>
      <w:r w:rsidR="009B4C37">
        <w:rPr>
          <w:rFonts w:ascii="Gill Sans MT" w:hAnsi="Gill Sans MT" w:cs="Calibri"/>
          <w:b/>
          <w:bCs/>
          <w:sz w:val="22"/>
          <w:lang w:eastAsia="ja-JP"/>
        </w:rPr>
        <w:t xml:space="preserve">  </w:t>
      </w:r>
      <w:r w:rsidR="009B4C37" w:rsidRPr="00B6442B">
        <w:rPr>
          <w:rFonts w:ascii="Gill Sans MT" w:hAnsi="Gill Sans MT" w:cs="Calibri"/>
          <w:bCs/>
          <w:sz w:val="22"/>
          <w:lang w:eastAsia="ja-JP"/>
        </w:rPr>
        <w:t>(</w:t>
      </w:r>
      <w:proofErr w:type="gramEnd"/>
      <w:r w:rsidR="009B4C37" w:rsidRPr="00B6442B">
        <w:rPr>
          <w:rFonts w:ascii="Gill Sans MT" w:hAnsi="Gill Sans MT" w:cs="Calibri"/>
          <w:bCs/>
          <w:sz w:val="22"/>
          <w:lang w:eastAsia="ja-JP"/>
        </w:rPr>
        <w:t>UiW2)</w:t>
      </w:r>
    </w:p>
    <w:p w:rsidR="00853914" w:rsidRPr="00251D1B" w:rsidRDefault="00853914" w:rsidP="00A6564E">
      <w:pPr>
        <w:spacing w:before="120"/>
        <w:rPr>
          <w:rFonts w:ascii="Gill Sans MT" w:hAnsi="Gill Sans MT"/>
          <w:color w:val="000000"/>
          <w:sz w:val="22"/>
        </w:rPr>
      </w:pPr>
      <w:r w:rsidRPr="00251D1B">
        <w:rPr>
          <w:rFonts w:ascii="Gill Sans MT" w:hAnsi="Gill Sans MT"/>
          <w:color w:val="000000"/>
          <w:sz w:val="22"/>
        </w:rPr>
        <w:t>O God, our God, how great you are.</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On the first day of the week</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we commemorate your creation of the world</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and all that is in it.</w:t>
      </w:r>
    </w:p>
    <w:p w:rsidR="00853914" w:rsidRPr="00251D1B" w:rsidRDefault="00853914" w:rsidP="00853914">
      <w:pPr>
        <w:ind w:hanging="1"/>
        <w:rPr>
          <w:rFonts w:ascii="Gill Sans MT" w:hAnsi="Gill Sans MT"/>
          <w:b/>
          <w:color w:val="000000"/>
          <w:sz w:val="22"/>
        </w:rPr>
      </w:pPr>
      <w:r w:rsidRPr="00251D1B">
        <w:rPr>
          <w:rFonts w:ascii="Gill Sans MT" w:hAnsi="Gill Sans MT"/>
          <w:color w:val="000000"/>
          <w:sz w:val="22"/>
        </w:rPr>
        <w:tab/>
      </w:r>
      <w:r w:rsidRPr="00251D1B">
        <w:rPr>
          <w:rFonts w:ascii="Gill Sans MT" w:hAnsi="Gill Sans MT"/>
          <w:b/>
          <w:color w:val="000000"/>
          <w:sz w:val="22"/>
        </w:rPr>
        <w:t>Thank you for the light which wakes us</w:t>
      </w:r>
    </w:p>
    <w:p w:rsidR="00853914" w:rsidRPr="00251D1B" w:rsidRDefault="008D0A69" w:rsidP="00853914">
      <w:pPr>
        <w:ind w:hanging="1"/>
        <w:rPr>
          <w:rFonts w:ascii="Gill Sans MT" w:hAnsi="Gill Sans MT"/>
          <w:b/>
          <w:color w:val="000000"/>
          <w:sz w:val="22"/>
        </w:rPr>
      </w:pPr>
      <w:r>
        <w:rPr>
          <w:rFonts w:ascii="Gill Sans MT" w:hAnsi="Gill Sans MT"/>
          <w:noProof/>
          <w:color w:val="000000"/>
          <w:sz w:val="22"/>
          <w:lang w:val="en-AU" w:eastAsia="en-AU"/>
        </w:rPr>
        <mc:AlternateContent>
          <mc:Choice Requires="wps">
            <w:drawing>
              <wp:anchor distT="0" distB="0" distL="114300" distR="114300" simplePos="0" relativeHeight="251671552" behindDoc="0" locked="0" layoutInCell="1" allowOverlap="1" wp14:anchorId="447D8B8C" wp14:editId="1F5F5CB1">
                <wp:simplePos x="0" y="0"/>
                <wp:positionH relativeFrom="column">
                  <wp:posOffset>3813251</wp:posOffset>
                </wp:positionH>
                <wp:positionV relativeFrom="paragraph">
                  <wp:posOffset>25267</wp:posOffset>
                </wp:positionV>
                <wp:extent cx="2897505" cy="1009935"/>
                <wp:effectExtent l="38100" t="38100" r="112395" b="114300"/>
                <wp:wrapNone/>
                <wp:docPr id="6" name="Text Box 6"/>
                <wp:cNvGraphicFramePr/>
                <a:graphic xmlns:a="http://schemas.openxmlformats.org/drawingml/2006/main">
                  <a:graphicData uri="http://schemas.microsoft.com/office/word/2010/wordprocessingShape">
                    <wps:wsp>
                      <wps:cNvSpPr txBox="1"/>
                      <wps:spPr>
                        <a:xfrm>
                          <a:off x="0" y="0"/>
                          <a:ext cx="2897505" cy="100993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B3170" w:rsidRPr="001B3170" w:rsidRDefault="001B3170">
                            <w:pPr>
                              <w:rPr>
                                <w:rFonts w:ascii="Gill Sans MT" w:hAnsi="Gill Sans MT"/>
                                <w:sz w:val="22"/>
                                <w:u w:val="single"/>
                              </w:rPr>
                            </w:pPr>
                            <w:r w:rsidRPr="001B3170">
                              <w:rPr>
                                <w:rFonts w:ascii="Gill Sans MT" w:hAnsi="Gill Sans MT"/>
                                <w:sz w:val="22"/>
                                <w:u w:val="single"/>
                              </w:rPr>
                              <w:t>Prayer</w:t>
                            </w:r>
                          </w:p>
                          <w:p w:rsidR="006E0749" w:rsidRPr="008D0A69" w:rsidRDefault="006E0749">
                            <w:pPr>
                              <w:rPr>
                                <w:rFonts w:ascii="Gill Sans MT" w:hAnsi="Gill Sans MT"/>
                                <w:sz w:val="22"/>
                              </w:rPr>
                            </w:pPr>
                            <w:r w:rsidRPr="008D0A69">
                              <w:rPr>
                                <w:rFonts w:ascii="Gill Sans MT" w:hAnsi="Gill Sans MT"/>
                                <w:sz w:val="22"/>
                              </w:rPr>
                              <w:t>This prayer may be offered with different halves of the congregation taking different sections.</w:t>
                            </w:r>
                          </w:p>
                          <w:p w:rsidR="006E0749" w:rsidRPr="008D0A69" w:rsidRDefault="006E0749">
                            <w:pPr>
                              <w:rPr>
                                <w:rFonts w:ascii="Gill Sans MT" w:hAnsi="Gill Sans MT"/>
                                <w:sz w:val="22"/>
                              </w:rPr>
                            </w:pPr>
                            <w:r w:rsidRPr="008D0A69">
                              <w:rPr>
                                <w:rFonts w:ascii="Gill Sans MT" w:hAnsi="Gill Sans MT"/>
                                <w:sz w:val="22"/>
                              </w:rPr>
                              <w:t>One half reading the non-bold and the other half of the congregation reading the 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0.25pt;margin-top:2pt;width:228.1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" fillcolor="#f2f2f2 [3052]" strokeweight=".5pt">
                <v:shadow on="t" color="black" opacity="26214f" origin="-.5,-.5" offset=".74836mm,.74836mm"/>
                <v:textbox>
                  <w:txbxContent>
                    <w:p w:rsidR="001B3170" w:rsidRPr="001B3170" w:rsidRDefault="001B3170">
                      <w:pPr>
                        <w:rPr>
                          <w:rFonts w:ascii="Gill Sans MT" w:hAnsi="Gill Sans MT"/>
                          <w:sz w:val="22"/>
                          <w:u w:val="single"/>
                        </w:rPr>
                      </w:pPr>
                      <w:r w:rsidRPr="001B3170">
                        <w:rPr>
                          <w:rFonts w:ascii="Gill Sans MT" w:hAnsi="Gill Sans MT"/>
                          <w:sz w:val="22"/>
                          <w:u w:val="single"/>
                        </w:rPr>
                        <w:t>Prayer</w:t>
                      </w:r>
                    </w:p>
                    <w:p w:rsidR="006E0749" w:rsidRPr="008D0A69" w:rsidRDefault="006E0749">
                      <w:pPr>
                        <w:rPr>
                          <w:rFonts w:ascii="Gill Sans MT" w:hAnsi="Gill Sans MT"/>
                          <w:sz w:val="22"/>
                        </w:rPr>
                      </w:pPr>
                      <w:r w:rsidRPr="008D0A69">
                        <w:rPr>
                          <w:rFonts w:ascii="Gill Sans MT" w:hAnsi="Gill Sans MT"/>
                          <w:sz w:val="22"/>
                        </w:rPr>
                        <w:t>This prayer may be offered with different halves of the congregation taking different sections.</w:t>
                      </w:r>
                    </w:p>
                    <w:p w:rsidR="006E0749" w:rsidRPr="008D0A69" w:rsidRDefault="006E0749">
                      <w:pPr>
                        <w:rPr>
                          <w:rFonts w:ascii="Gill Sans MT" w:hAnsi="Gill Sans MT"/>
                          <w:sz w:val="22"/>
                        </w:rPr>
                      </w:pPr>
                      <w:r w:rsidRPr="008D0A69">
                        <w:rPr>
                          <w:rFonts w:ascii="Gill Sans MT" w:hAnsi="Gill Sans MT"/>
                          <w:sz w:val="22"/>
                        </w:rPr>
                        <w:t>One half reading the non-bold and the other half of the congregation reading the bold.</w:t>
                      </w:r>
                    </w:p>
                  </w:txbxContent>
                </v:textbox>
              </v:shape>
            </w:pict>
          </mc:Fallback>
        </mc:AlternateContent>
      </w:r>
      <w:r w:rsidR="00853914" w:rsidRPr="00251D1B">
        <w:rPr>
          <w:rFonts w:ascii="Gill Sans MT" w:hAnsi="Gill Sans MT"/>
          <w:b/>
          <w:color w:val="000000"/>
          <w:sz w:val="22"/>
        </w:rPr>
        <w:tab/>
        <w:t>morning by morning,</w:t>
      </w:r>
    </w:p>
    <w:p w:rsidR="00853914" w:rsidRPr="00251D1B" w:rsidRDefault="00853914" w:rsidP="00853914">
      <w:pPr>
        <w:ind w:hanging="1"/>
        <w:rPr>
          <w:rFonts w:ascii="Gill Sans MT" w:hAnsi="Gill Sans MT"/>
          <w:b/>
          <w:color w:val="000000"/>
          <w:sz w:val="22"/>
        </w:rPr>
      </w:pPr>
      <w:r w:rsidRPr="00251D1B">
        <w:rPr>
          <w:rFonts w:ascii="Gill Sans MT" w:hAnsi="Gill Sans MT"/>
          <w:b/>
          <w:color w:val="000000"/>
          <w:sz w:val="22"/>
        </w:rPr>
        <w:tab/>
        <w:t>and for the greater light which shines in Jesus Christ.</w:t>
      </w:r>
    </w:p>
    <w:p w:rsidR="00853914" w:rsidRPr="00251D1B" w:rsidRDefault="00853914" w:rsidP="00A6564E">
      <w:pPr>
        <w:spacing w:before="120"/>
        <w:rPr>
          <w:rFonts w:ascii="Gill Sans MT" w:hAnsi="Gill Sans MT"/>
          <w:color w:val="000000"/>
          <w:sz w:val="22"/>
        </w:rPr>
      </w:pPr>
      <w:r w:rsidRPr="00251D1B">
        <w:rPr>
          <w:rFonts w:ascii="Gill Sans MT" w:hAnsi="Gill Sans MT"/>
          <w:color w:val="000000"/>
          <w:sz w:val="22"/>
        </w:rPr>
        <w:t>O God, our God, how great you are.</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On the first day of the week</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you raised Jesus from the dead.</w:t>
      </w:r>
    </w:p>
    <w:p w:rsidR="00853914" w:rsidRPr="00251D1B" w:rsidRDefault="00853914" w:rsidP="00853914">
      <w:pPr>
        <w:ind w:hanging="1"/>
        <w:rPr>
          <w:rFonts w:ascii="Gill Sans MT" w:hAnsi="Gill Sans MT"/>
          <w:b/>
          <w:color w:val="000000"/>
          <w:sz w:val="22"/>
        </w:rPr>
      </w:pPr>
      <w:r w:rsidRPr="00251D1B">
        <w:rPr>
          <w:rFonts w:ascii="Gill Sans MT" w:hAnsi="Gill Sans MT"/>
          <w:color w:val="000000"/>
          <w:sz w:val="22"/>
        </w:rPr>
        <w:tab/>
      </w:r>
      <w:r w:rsidRPr="00251D1B">
        <w:rPr>
          <w:rFonts w:ascii="Gill Sans MT" w:hAnsi="Gill Sans MT"/>
          <w:b/>
          <w:color w:val="000000"/>
          <w:sz w:val="22"/>
        </w:rPr>
        <w:t>Raise us with him to new life.</w:t>
      </w:r>
    </w:p>
    <w:p w:rsidR="00853914" w:rsidRPr="00251D1B" w:rsidRDefault="00853914" w:rsidP="00A6564E">
      <w:pPr>
        <w:spacing w:before="120"/>
        <w:rPr>
          <w:rFonts w:ascii="Gill Sans MT" w:hAnsi="Gill Sans MT"/>
          <w:color w:val="000000"/>
          <w:sz w:val="22"/>
        </w:rPr>
      </w:pPr>
      <w:r w:rsidRPr="00251D1B">
        <w:rPr>
          <w:rFonts w:ascii="Gill Sans MT" w:hAnsi="Gill Sans MT"/>
          <w:color w:val="000000"/>
          <w:sz w:val="22"/>
        </w:rPr>
        <w:t>O God, our God, how great you are.</w:t>
      </w:r>
    </w:p>
    <w:p w:rsidR="00853914" w:rsidRPr="00251D1B" w:rsidRDefault="008E5AB8" w:rsidP="00853914">
      <w:pPr>
        <w:ind w:hanging="1"/>
        <w:rPr>
          <w:rFonts w:ascii="Gill Sans MT" w:hAnsi="Gill Sans MT"/>
          <w:color w:val="000000"/>
          <w:sz w:val="22"/>
        </w:rPr>
      </w:pPr>
      <w:r>
        <w:rPr>
          <w:rFonts w:ascii="Gill Sans MT" w:hAnsi="Gill Sans MT" w:cs="Calibri"/>
          <w:b/>
          <w:bCs/>
          <w:noProof/>
          <w:sz w:val="22"/>
          <w:lang w:val="en-AU" w:eastAsia="en-AU"/>
        </w:rPr>
        <mc:AlternateContent>
          <mc:Choice Requires="wps">
            <w:drawing>
              <wp:anchor distT="0" distB="0" distL="114300" distR="114300" simplePos="0" relativeHeight="251676672" behindDoc="0" locked="0" layoutInCell="1" allowOverlap="1" wp14:anchorId="2873BC2F" wp14:editId="7B070E4B">
                <wp:simplePos x="0" y="0"/>
                <wp:positionH relativeFrom="column">
                  <wp:posOffset>3308284</wp:posOffset>
                </wp:positionH>
                <wp:positionV relativeFrom="paragraph">
                  <wp:posOffset>122517</wp:posOffset>
                </wp:positionV>
                <wp:extent cx="3479800" cy="2169994"/>
                <wp:effectExtent l="38100" t="38100" r="120650" b="116205"/>
                <wp:wrapNone/>
                <wp:docPr id="18" name="Text Box 18"/>
                <wp:cNvGraphicFramePr/>
                <a:graphic xmlns:a="http://schemas.openxmlformats.org/drawingml/2006/main">
                  <a:graphicData uri="http://schemas.microsoft.com/office/word/2010/wordprocessingShape">
                    <wps:wsp>
                      <wps:cNvSpPr txBox="1"/>
                      <wps:spPr>
                        <a:xfrm>
                          <a:off x="0" y="0"/>
                          <a:ext cx="3479800" cy="2169994"/>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B3170" w:rsidRPr="001B3170" w:rsidRDefault="001B3170">
                            <w:pPr>
                              <w:rPr>
                                <w:rFonts w:ascii="Gill Sans MT" w:hAnsi="Gill Sans MT"/>
                                <w:sz w:val="22"/>
                                <w:u w:val="single"/>
                              </w:rPr>
                            </w:pPr>
                            <w:r w:rsidRPr="001B3170">
                              <w:rPr>
                                <w:rFonts w:ascii="Gill Sans MT" w:hAnsi="Gill Sans MT"/>
                                <w:sz w:val="22"/>
                                <w:u w:val="single"/>
                              </w:rPr>
                              <w:t>Thanksgiving</w:t>
                            </w:r>
                          </w:p>
                          <w:p w:rsidR="00567A07" w:rsidRPr="001B3170" w:rsidRDefault="00567A07">
                            <w:pPr>
                              <w:rPr>
                                <w:rFonts w:ascii="Gill Sans MT" w:hAnsi="Gill Sans MT"/>
                                <w:sz w:val="22"/>
                              </w:rPr>
                            </w:pPr>
                            <w:r w:rsidRPr="001B3170">
                              <w:rPr>
                                <w:rFonts w:ascii="Gill Sans MT" w:hAnsi="Gill Sans MT"/>
                                <w:sz w:val="22"/>
                              </w:rPr>
                              <w:t xml:space="preserve">Taking the butterfly image found in the Resource section </w:t>
                            </w:r>
                            <w:proofErr w:type="gramStart"/>
                            <w:r w:rsidRPr="001B3170">
                              <w:rPr>
                                <w:rFonts w:ascii="Gill Sans MT" w:hAnsi="Gill Sans MT"/>
                                <w:sz w:val="22"/>
                              </w:rPr>
                              <w:t>below, ….</w:t>
                            </w:r>
                            <w:proofErr w:type="gramEnd"/>
                          </w:p>
                          <w:p w:rsidR="00567A07" w:rsidRPr="001B3170" w:rsidRDefault="00567A07">
                            <w:pPr>
                              <w:rPr>
                                <w:rFonts w:ascii="Gill Sans MT" w:hAnsi="Gill Sans MT"/>
                                <w:sz w:val="22"/>
                              </w:rPr>
                            </w:pPr>
                            <w:r w:rsidRPr="001B3170">
                              <w:rPr>
                                <w:rFonts w:ascii="Gill Sans MT" w:hAnsi="Gill Sans MT"/>
                                <w:sz w:val="22"/>
                              </w:rPr>
                              <w:t>Invite people to name in the wings of the butterfly those things that remind them of God’s constant love and care; signs of the spirit of God bringing new life into the creation. (Children may need to be coached in this activity)</w:t>
                            </w:r>
                            <w:r w:rsidR="008E5AB8" w:rsidRPr="001B3170">
                              <w:rPr>
                                <w:rFonts w:ascii="Gill Sans MT" w:hAnsi="Gill Sans MT"/>
                                <w:sz w:val="22"/>
                              </w:rPr>
                              <w:t>.</w:t>
                            </w:r>
                          </w:p>
                          <w:p w:rsidR="008E5AB8" w:rsidRPr="001B3170" w:rsidRDefault="008E5AB8">
                            <w:pPr>
                              <w:rPr>
                                <w:rFonts w:ascii="Gill Sans MT" w:hAnsi="Gill Sans MT"/>
                                <w:sz w:val="22"/>
                              </w:rPr>
                            </w:pPr>
                            <w:r w:rsidRPr="001B3170">
                              <w:rPr>
                                <w:rFonts w:ascii="Gill Sans MT" w:hAnsi="Gill Sans MT"/>
                                <w:sz w:val="22"/>
                              </w:rPr>
                              <w:t>At the conclusion of the acti</w:t>
                            </w:r>
                            <w:r w:rsidR="001B3170" w:rsidRPr="001B3170">
                              <w:rPr>
                                <w:rFonts w:ascii="Gill Sans MT" w:hAnsi="Gill Sans MT"/>
                                <w:sz w:val="22"/>
                              </w:rPr>
                              <w:t>vity invite people to name aloud</w:t>
                            </w:r>
                            <w:r w:rsidRPr="001B3170">
                              <w:rPr>
                                <w:rFonts w:ascii="Gill Sans MT" w:hAnsi="Gill Sans MT"/>
                                <w:sz w:val="22"/>
                              </w:rPr>
                              <w:t xml:space="preserve"> those things which they have identified. Invite them to bring their butterflies forward and place on the communion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260.5pt;margin-top:9.65pt;width:274pt;height:170.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" fillcolor="#f2f2f2 [3052]" strokeweight=".5pt">
                <v:shadow on="t" color="black" opacity="26214f" origin="-.5,-.5" offset=".74836mm,.74836mm"/>
                <v:textbox>
                  <w:txbxContent>
                    <w:p w:rsidR="001B3170" w:rsidRPr="001B3170" w:rsidRDefault="001B3170">
                      <w:pPr>
                        <w:rPr>
                          <w:rFonts w:ascii="Gill Sans MT" w:hAnsi="Gill Sans MT"/>
                          <w:sz w:val="22"/>
                          <w:u w:val="single"/>
                        </w:rPr>
                      </w:pPr>
                      <w:r w:rsidRPr="001B3170">
                        <w:rPr>
                          <w:rFonts w:ascii="Gill Sans MT" w:hAnsi="Gill Sans MT"/>
                          <w:sz w:val="22"/>
                          <w:u w:val="single"/>
                        </w:rPr>
                        <w:t>Thanksgiving</w:t>
                      </w:r>
                    </w:p>
                    <w:p w:rsidR="00567A07" w:rsidRPr="001B3170" w:rsidRDefault="00567A07">
                      <w:pPr>
                        <w:rPr>
                          <w:rFonts w:ascii="Gill Sans MT" w:hAnsi="Gill Sans MT"/>
                          <w:sz w:val="22"/>
                        </w:rPr>
                      </w:pPr>
                      <w:r w:rsidRPr="001B3170">
                        <w:rPr>
                          <w:rFonts w:ascii="Gill Sans MT" w:hAnsi="Gill Sans MT"/>
                          <w:sz w:val="22"/>
                        </w:rPr>
                        <w:t xml:space="preserve">Taking the butterfly image found in the Resource section </w:t>
                      </w:r>
                      <w:proofErr w:type="gramStart"/>
                      <w:r w:rsidRPr="001B3170">
                        <w:rPr>
                          <w:rFonts w:ascii="Gill Sans MT" w:hAnsi="Gill Sans MT"/>
                          <w:sz w:val="22"/>
                        </w:rPr>
                        <w:t>below, ….</w:t>
                      </w:r>
                      <w:proofErr w:type="gramEnd"/>
                    </w:p>
                    <w:p w:rsidR="00567A07" w:rsidRPr="001B3170" w:rsidRDefault="00567A07">
                      <w:pPr>
                        <w:rPr>
                          <w:rFonts w:ascii="Gill Sans MT" w:hAnsi="Gill Sans MT"/>
                          <w:sz w:val="22"/>
                        </w:rPr>
                      </w:pPr>
                      <w:r w:rsidRPr="001B3170">
                        <w:rPr>
                          <w:rFonts w:ascii="Gill Sans MT" w:hAnsi="Gill Sans MT"/>
                          <w:sz w:val="22"/>
                        </w:rPr>
                        <w:t>Invite people to name in the wings of the butterfly those things that remind them of God’s constant love and care; signs of the spirit of God bringing new life into the creation. (Children may need to be coached in this activity)</w:t>
                      </w:r>
                      <w:r w:rsidR="008E5AB8" w:rsidRPr="001B3170">
                        <w:rPr>
                          <w:rFonts w:ascii="Gill Sans MT" w:hAnsi="Gill Sans MT"/>
                          <w:sz w:val="22"/>
                        </w:rPr>
                        <w:t>.</w:t>
                      </w:r>
                    </w:p>
                    <w:p w:rsidR="008E5AB8" w:rsidRPr="001B3170" w:rsidRDefault="008E5AB8">
                      <w:pPr>
                        <w:rPr>
                          <w:rFonts w:ascii="Gill Sans MT" w:hAnsi="Gill Sans MT"/>
                          <w:sz w:val="22"/>
                        </w:rPr>
                      </w:pPr>
                      <w:r w:rsidRPr="001B3170">
                        <w:rPr>
                          <w:rFonts w:ascii="Gill Sans MT" w:hAnsi="Gill Sans MT"/>
                          <w:sz w:val="22"/>
                        </w:rPr>
                        <w:t>At the conclusion of the acti</w:t>
                      </w:r>
                      <w:r w:rsidR="001B3170" w:rsidRPr="001B3170">
                        <w:rPr>
                          <w:rFonts w:ascii="Gill Sans MT" w:hAnsi="Gill Sans MT"/>
                          <w:sz w:val="22"/>
                        </w:rPr>
                        <w:t>vity invite people to name aloud</w:t>
                      </w:r>
                      <w:r w:rsidRPr="001B3170">
                        <w:rPr>
                          <w:rFonts w:ascii="Gill Sans MT" w:hAnsi="Gill Sans MT"/>
                          <w:sz w:val="22"/>
                        </w:rPr>
                        <w:t xml:space="preserve"> those things which they have identified. Invite them to bring their butterflies forward and place on the communion table.</w:t>
                      </w:r>
                    </w:p>
                  </w:txbxContent>
                </v:textbox>
              </v:shape>
            </w:pict>
          </mc:Fallback>
        </mc:AlternateContent>
      </w:r>
      <w:r w:rsidR="00853914" w:rsidRPr="00251D1B">
        <w:rPr>
          <w:rFonts w:ascii="Gill Sans MT" w:hAnsi="Gill Sans MT"/>
          <w:color w:val="000000"/>
          <w:sz w:val="22"/>
        </w:rPr>
        <w:tab/>
        <w:t>Again on the first day of the week</w:t>
      </w:r>
    </w:p>
    <w:p w:rsidR="00853914" w:rsidRPr="00251D1B" w:rsidRDefault="00853914" w:rsidP="00853914">
      <w:pPr>
        <w:ind w:hanging="1"/>
        <w:rPr>
          <w:rFonts w:ascii="Gill Sans MT" w:hAnsi="Gill Sans MT"/>
          <w:color w:val="000000"/>
          <w:sz w:val="22"/>
        </w:rPr>
      </w:pPr>
      <w:r w:rsidRPr="00251D1B">
        <w:rPr>
          <w:rFonts w:ascii="Gill Sans MT" w:hAnsi="Gill Sans MT"/>
          <w:color w:val="000000"/>
          <w:sz w:val="22"/>
        </w:rPr>
        <w:tab/>
        <w:t>you sent the Holy Spirit on your disciples.</w:t>
      </w:r>
    </w:p>
    <w:p w:rsidR="00853914" w:rsidRPr="00251D1B" w:rsidRDefault="00853914" w:rsidP="00853914">
      <w:pPr>
        <w:ind w:hanging="1"/>
        <w:rPr>
          <w:rFonts w:ascii="Gill Sans MT" w:hAnsi="Gill Sans MT"/>
          <w:b/>
          <w:color w:val="000000"/>
          <w:sz w:val="22"/>
        </w:rPr>
      </w:pPr>
      <w:r w:rsidRPr="00251D1B">
        <w:rPr>
          <w:rFonts w:ascii="Gill Sans MT" w:hAnsi="Gill Sans MT"/>
          <w:color w:val="000000"/>
          <w:sz w:val="22"/>
        </w:rPr>
        <w:tab/>
      </w:r>
      <w:r w:rsidRPr="00251D1B">
        <w:rPr>
          <w:rFonts w:ascii="Gill Sans MT" w:hAnsi="Gill Sans MT"/>
          <w:b/>
          <w:color w:val="000000"/>
          <w:sz w:val="22"/>
        </w:rPr>
        <w:t>Do not deprive us of your presence,</w:t>
      </w:r>
    </w:p>
    <w:p w:rsidR="00853914" w:rsidRPr="00251D1B" w:rsidRDefault="00853914" w:rsidP="00853914">
      <w:pPr>
        <w:ind w:hanging="1"/>
        <w:rPr>
          <w:rFonts w:ascii="Gill Sans MT" w:hAnsi="Gill Sans MT"/>
          <w:b/>
          <w:color w:val="000000"/>
          <w:sz w:val="22"/>
        </w:rPr>
      </w:pPr>
      <w:r w:rsidRPr="00251D1B">
        <w:rPr>
          <w:rFonts w:ascii="Gill Sans MT" w:hAnsi="Gill Sans MT"/>
          <w:b/>
          <w:color w:val="000000"/>
          <w:sz w:val="22"/>
        </w:rPr>
        <w:tab/>
        <w:t>but renew the Spirit in us day by day. Amen.</w:t>
      </w:r>
    </w:p>
    <w:p w:rsidR="006A28A4" w:rsidRPr="00251D1B" w:rsidRDefault="006A28A4" w:rsidP="0001325D">
      <w:pPr>
        <w:widowControl w:val="0"/>
        <w:autoSpaceDE w:val="0"/>
        <w:autoSpaceDN w:val="0"/>
        <w:adjustRightInd w:val="0"/>
        <w:rPr>
          <w:rFonts w:ascii="Gill Sans MT" w:hAnsi="Gill Sans MT" w:cs="Calibri"/>
          <w:b/>
          <w:bCs/>
          <w:sz w:val="22"/>
          <w:lang w:eastAsia="ja-JP"/>
        </w:rPr>
      </w:pPr>
    </w:p>
    <w:p w:rsidR="001206D0" w:rsidRPr="00251D1B" w:rsidRDefault="001B3170" w:rsidP="0001325D">
      <w:pPr>
        <w:widowControl w:val="0"/>
        <w:autoSpaceDE w:val="0"/>
        <w:autoSpaceDN w:val="0"/>
        <w:adjustRightInd w:val="0"/>
        <w:rPr>
          <w:rFonts w:ascii="Gill Sans MT" w:hAnsi="Gill Sans MT" w:cs="Calibri"/>
          <w:b/>
          <w:bCs/>
          <w:sz w:val="22"/>
          <w:lang w:eastAsia="ja-JP"/>
        </w:rPr>
      </w:pPr>
      <w:r>
        <w:rPr>
          <w:rFonts w:ascii="Gill Sans MT" w:hAnsi="Gill Sans MT" w:cs="Calibri"/>
          <w:b/>
          <w:bCs/>
          <w:sz w:val="22"/>
          <w:u w:val="single"/>
          <w:lang w:eastAsia="ja-JP"/>
        </w:rPr>
        <w:t xml:space="preserve">A Tome of </w:t>
      </w:r>
      <w:proofErr w:type="gramStart"/>
      <w:r>
        <w:rPr>
          <w:rFonts w:ascii="Gill Sans MT" w:hAnsi="Gill Sans MT" w:cs="Calibri"/>
          <w:b/>
          <w:bCs/>
          <w:sz w:val="22"/>
          <w:u w:val="single"/>
          <w:lang w:eastAsia="ja-JP"/>
        </w:rPr>
        <w:t>Thanksgiving</w:t>
      </w:r>
      <w:r w:rsidR="00567A07">
        <w:rPr>
          <w:rFonts w:ascii="Gill Sans MT" w:hAnsi="Gill Sans MT" w:cs="Calibri"/>
          <w:b/>
          <w:bCs/>
          <w:sz w:val="22"/>
          <w:lang w:eastAsia="ja-JP"/>
        </w:rPr>
        <w:t xml:space="preserve"> </w:t>
      </w:r>
      <w:r w:rsidR="001206D0" w:rsidRPr="00251D1B">
        <w:rPr>
          <w:rFonts w:ascii="Gill Sans MT" w:hAnsi="Gill Sans MT" w:cs="Calibri"/>
          <w:b/>
          <w:bCs/>
          <w:sz w:val="22"/>
          <w:lang w:eastAsia="ja-JP"/>
        </w:rPr>
        <w:t xml:space="preserve"> </w:t>
      </w:r>
      <w:r w:rsidR="001206D0" w:rsidRPr="00B6442B">
        <w:rPr>
          <w:rFonts w:ascii="Gill Sans MT" w:hAnsi="Gill Sans MT" w:cs="Calibri"/>
          <w:bCs/>
          <w:sz w:val="22"/>
          <w:lang w:eastAsia="ja-JP"/>
        </w:rPr>
        <w:t>–</w:t>
      </w:r>
      <w:proofErr w:type="gramEnd"/>
      <w:r w:rsidR="001206D0" w:rsidRPr="00B6442B">
        <w:rPr>
          <w:rFonts w:ascii="Gill Sans MT" w:hAnsi="Gill Sans MT" w:cs="Calibri"/>
          <w:bCs/>
          <w:sz w:val="22"/>
          <w:lang w:eastAsia="ja-JP"/>
        </w:rPr>
        <w:t xml:space="preserve"> for young and old</w:t>
      </w:r>
    </w:p>
    <w:p w:rsidR="00462497" w:rsidRPr="00251D1B" w:rsidRDefault="00462497" w:rsidP="0001325D">
      <w:pPr>
        <w:widowControl w:val="0"/>
        <w:autoSpaceDE w:val="0"/>
        <w:autoSpaceDN w:val="0"/>
        <w:adjustRightInd w:val="0"/>
        <w:rPr>
          <w:rFonts w:ascii="Gill Sans MT" w:hAnsi="Gill Sans MT" w:cs="Calibri"/>
          <w:bCs/>
          <w:i/>
          <w:sz w:val="22"/>
          <w:lang w:eastAsia="ja-JP"/>
        </w:rPr>
      </w:pPr>
    </w:p>
    <w:p w:rsidR="00E00961" w:rsidRDefault="008E5AB8">
      <w:pPr>
        <w:rPr>
          <w:rFonts w:ascii="Gill Sans MT" w:hAnsi="Gill Sans MT" w:cs="Calibri"/>
          <w:b/>
          <w:bCs/>
          <w:sz w:val="22"/>
          <w:lang w:eastAsia="ja-JP"/>
        </w:rPr>
      </w:pPr>
      <w:r>
        <w:rPr>
          <w:rFonts w:ascii="Gill Sans MT" w:hAnsi="Gill Sans MT" w:cs="Calibri"/>
          <w:b/>
          <w:bCs/>
          <w:noProof/>
          <w:sz w:val="22"/>
          <w:lang w:val="en-AU" w:eastAsia="en-AU"/>
        </w:rPr>
        <mc:AlternateContent>
          <mc:Choice Requires="wps">
            <w:drawing>
              <wp:anchor distT="0" distB="0" distL="114300" distR="114300" simplePos="0" relativeHeight="251679744" behindDoc="0" locked="0" layoutInCell="1" allowOverlap="1" wp14:anchorId="58BC4E6D" wp14:editId="4B199D1D">
                <wp:simplePos x="0" y="0"/>
                <wp:positionH relativeFrom="column">
                  <wp:posOffset>1297301</wp:posOffset>
                </wp:positionH>
                <wp:positionV relativeFrom="paragraph">
                  <wp:posOffset>326362</wp:posOffset>
                </wp:positionV>
                <wp:extent cx="2204946" cy="695960"/>
                <wp:effectExtent l="0" t="476250" r="5080" b="199390"/>
                <wp:wrapNone/>
                <wp:docPr id="22" name="Curved Down Arrow 22"/>
                <wp:cNvGraphicFramePr/>
                <a:graphic xmlns:a="http://schemas.openxmlformats.org/drawingml/2006/main">
                  <a:graphicData uri="http://schemas.microsoft.com/office/word/2010/wordprocessingShape">
                    <wps:wsp>
                      <wps:cNvSpPr/>
                      <wps:spPr>
                        <a:xfrm rot="12323323" flipH="1">
                          <a:off x="0" y="0"/>
                          <a:ext cx="2204946" cy="695960"/>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Down Arrow 22" o:spid="_x0000_s1026" type="#_x0000_t105" style="position:absolute;margin-left:102.15pt;margin-top:25.7pt;width:173.6pt;height:54.8pt;rotation:10132605fd;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" adj="18191,20748,16200" fillcolor="#3f80cd" strokecolor="#4a7ebb">
                <v:fill color2="#9bc1ff" rotate="t" angle="180" focus="100%" type="gradient">
                  <o:fill v:ext="view" type="gradientUnscaled"/>
                </v:fill>
                <v:shadow on="t" color="black" opacity="22937f" origin=",.5" offset="0,.63889mm"/>
              </v:shape>
            </w:pict>
          </mc:Fallback>
        </mc:AlternateContent>
      </w:r>
      <w:r w:rsidR="00E00961">
        <w:rPr>
          <w:rFonts w:ascii="Gill Sans MT" w:hAnsi="Gill Sans MT" w:cs="Calibri"/>
          <w:b/>
          <w:bCs/>
          <w:sz w:val="22"/>
          <w:lang w:eastAsia="ja-JP"/>
        </w:rPr>
        <w:br w:type="page"/>
      </w:r>
    </w:p>
    <w:p w:rsidR="0079431E" w:rsidRPr="00E00961" w:rsidRDefault="008E5AB8" w:rsidP="00E00961">
      <w:pPr>
        <w:widowControl w:val="0"/>
        <w:autoSpaceDE w:val="0"/>
        <w:autoSpaceDN w:val="0"/>
        <w:adjustRightInd w:val="0"/>
        <w:rPr>
          <w:rFonts w:ascii="Gill Sans MT" w:hAnsi="Gill Sans MT" w:cs="Calibri"/>
          <w:b/>
          <w:bCs/>
          <w:sz w:val="22"/>
          <w:lang w:eastAsia="ja-JP"/>
        </w:rPr>
      </w:pPr>
      <w:r w:rsidRPr="00A6564E">
        <w:rPr>
          <w:rFonts w:ascii="Gill Sans MT" w:hAnsi="Gill Sans MT" w:cs="Calibri"/>
          <w:b/>
          <w:bCs/>
          <w:noProof/>
          <w:sz w:val="22"/>
          <w:u w:val="single"/>
          <w:lang w:val="en-AU" w:eastAsia="en-AU"/>
        </w:rPr>
        <w:lastRenderedPageBreak/>
        <mc:AlternateContent>
          <mc:Choice Requires="wps">
            <w:drawing>
              <wp:anchor distT="0" distB="0" distL="114300" distR="114300" simplePos="0" relativeHeight="251681792" behindDoc="0" locked="0" layoutInCell="1" allowOverlap="1" wp14:anchorId="30AD427E" wp14:editId="01DCB744">
                <wp:simplePos x="0" y="0"/>
                <wp:positionH relativeFrom="column">
                  <wp:posOffset>2164977</wp:posOffset>
                </wp:positionH>
                <wp:positionV relativeFrom="paragraph">
                  <wp:posOffset>-274533</wp:posOffset>
                </wp:positionV>
                <wp:extent cx="2179129" cy="456796"/>
                <wp:effectExtent l="76200" t="76200" r="0" b="210185"/>
                <wp:wrapNone/>
                <wp:docPr id="23" name="Curved Down Arrow 23"/>
                <wp:cNvGraphicFramePr/>
                <a:graphic xmlns:a="http://schemas.openxmlformats.org/drawingml/2006/main">
                  <a:graphicData uri="http://schemas.microsoft.com/office/word/2010/wordprocessingShape">
                    <wps:wsp>
                      <wps:cNvSpPr/>
                      <wps:spPr>
                        <a:xfrm rot="483226">
                          <a:off x="0" y="0"/>
                          <a:ext cx="2179129" cy="456796"/>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3" o:spid="_x0000_s1026" type="#_x0000_t105" style="position:absolute;margin-left:170.45pt;margin-top:-21.6pt;width:171.6pt;height:35.95pt;rotation:52781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" adj="19336,21034,16200" fillcolor="#3f80cd" strokecolor="#4a7ebb">
                <v:fill color2="#9bc1ff" rotate="t" angle="180" focus="100%" type="gradient">
                  <o:fill v:ext="view" type="gradientUnscaled"/>
                </v:fill>
                <v:shadow on="t" color="black" opacity="22937f" origin=",.5" offset="0,.63889mm"/>
              </v:shape>
            </w:pict>
          </mc:Fallback>
        </mc:AlternateContent>
      </w:r>
      <w:r w:rsidR="0079431E" w:rsidRPr="00A6564E">
        <w:rPr>
          <w:rFonts w:ascii="Gill Sans MT" w:hAnsi="Gill Sans MT" w:cs="Calibri"/>
          <w:b/>
          <w:bCs/>
          <w:sz w:val="22"/>
          <w:u w:val="single"/>
          <w:lang w:eastAsia="ja-JP"/>
        </w:rPr>
        <w:t xml:space="preserve">A time of </w:t>
      </w:r>
      <w:proofErr w:type="gramStart"/>
      <w:r w:rsidR="0079431E" w:rsidRPr="00A6564E">
        <w:rPr>
          <w:rFonts w:ascii="Gill Sans MT" w:hAnsi="Gill Sans MT" w:cs="Calibri"/>
          <w:b/>
          <w:bCs/>
          <w:sz w:val="22"/>
          <w:u w:val="single"/>
          <w:lang w:eastAsia="ja-JP"/>
        </w:rPr>
        <w:t>Lament</w:t>
      </w:r>
      <w:r w:rsidR="0079431E" w:rsidRPr="00251D1B">
        <w:rPr>
          <w:rFonts w:ascii="Gill Sans MT" w:hAnsi="Gill Sans MT" w:cs="Calibri"/>
          <w:b/>
          <w:bCs/>
          <w:sz w:val="22"/>
          <w:lang w:eastAsia="ja-JP"/>
        </w:rPr>
        <w:t xml:space="preserve">  </w:t>
      </w:r>
      <w:r w:rsidR="0079431E" w:rsidRPr="004739F0">
        <w:rPr>
          <w:rFonts w:ascii="Gill Sans MT" w:hAnsi="Gill Sans MT" w:cs="Calibri"/>
          <w:bCs/>
          <w:i/>
          <w:sz w:val="20"/>
          <w:lang w:eastAsia="ja-JP"/>
        </w:rPr>
        <w:t>(</w:t>
      </w:r>
      <w:proofErr w:type="gramEnd"/>
      <w:r w:rsidR="0079431E" w:rsidRPr="004739F0">
        <w:rPr>
          <w:rFonts w:ascii="Gill Sans MT" w:hAnsi="Gill Sans MT" w:cs="Calibri"/>
          <w:bCs/>
          <w:i/>
          <w:sz w:val="20"/>
          <w:lang w:eastAsia="ja-JP"/>
        </w:rPr>
        <w:t>UiW2)</w:t>
      </w:r>
      <w:r w:rsidRPr="004739F0">
        <w:rPr>
          <w:rFonts w:ascii="Gill Sans MT" w:hAnsi="Gill Sans MT" w:cs="Calibri"/>
          <w:b/>
          <w:bCs/>
          <w:i/>
          <w:noProof/>
          <w:sz w:val="20"/>
          <w:lang w:val="en-AU" w:eastAsia="en-AU"/>
        </w:rPr>
        <w:t xml:space="preserve"> </w:t>
      </w:r>
    </w:p>
    <w:p w:rsidR="0079431E" w:rsidRPr="00251D1B" w:rsidRDefault="001B3170" w:rsidP="00E00961">
      <w:pPr>
        <w:spacing w:before="120"/>
        <w:rPr>
          <w:rFonts w:ascii="Gill Sans MT" w:hAnsi="Gill Sans MT"/>
          <w:color w:val="000000"/>
          <w:sz w:val="22"/>
        </w:rPr>
      </w:pPr>
      <w:r w:rsidRPr="00A6564E">
        <w:rPr>
          <w:rFonts w:ascii="Gill Sans MT" w:hAnsi="Gill Sans MT"/>
          <w:noProof/>
          <w:color w:val="000000"/>
          <w:sz w:val="22"/>
          <w:u w:val="single"/>
          <w:lang w:val="en-AU" w:eastAsia="en-AU"/>
        </w:rPr>
        <mc:AlternateContent>
          <mc:Choice Requires="wps">
            <w:drawing>
              <wp:anchor distT="0" distB="0" distL="114300" distR="114300" simplePos="0" relativeHeight="251669504" behindDoc="0" locked="0" layoutInCell="1" allowOverlap="1" wp14:anchorId="0B6F56DE" wp14:editId="496427BD">
                <wp:simplePos x="0" y="0"/>
                <wp:positionH relativeFrom="column">
                  <wp:posOffset>3895137</wp:posOffset>
                </wp:positionH>
                <wp:positionV relativeFrom="paragraph">
                  <wp:posOffset>165782</wp:posOffset>
                </wp:positionV>
                <wp:extent cx="2742565" cy="4940490"/>
                <wp:effectExtent l="38100" t="38100" r="114935" b="107950"/>
                <wp:wrapNone/>
                <wp:docPr id="4" name="Text Box 4"/>
                <wp:cNvGraphicFramePr/>
                <a:graphic xmlns:a="http://schemas.openxmlformats.org/drawingml/2006/main">
                  <a:graphicData uri="http://schemas.microsoft.com/office/word/2010/wordprocessingShape">
                    <wps:wsp>
                      <wps:cNvSpPr txBox="1"/>
                      <wps:spPr>
                        <a:xfrm>
                          <a:off x="0" y="0"/>
                          <a:ext cx="2742565" cy="494049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F268C" w:rsidRPr="00956380" w:rsidRDefault="001B3170">
                            <w:pPr>
                              <w:rPr>
                                <w:rFonts w:ascii="Gill Sans MT" w:hAnsi="Gill Sans MT"/>
                                <w:sz w:val="22"/>
                                <w:u w:val="single"/>
                              </w:rPr>
                            </w:pPr>
                            <w:r w:rsidRPr="00956380">
                              <w:rPr>
                                <w:rFonts w:ascii="Gill Sans MT" w:hAnsi="Gill Sans MT"/>
                                <w:sz w:val="22"/>
                                <w:u w:val="single"/>
                              </w:rPr>
                              <w:t>Time of Lament</w:t>
                            </w:r>
                          </w:p>
                          <w:p w:rsidR="00E00961" w:rsidRPr="00CF268C" w:rsidRDefault="001B3170" w:rsidP="00CF268C">
                            <w:pPr>
                              <w:jc w:val="center"/>
                              <w:rPr>
                                <w:rFonts w:ascii="Gill Sans MT" w:hAnsi="Gill Sans MT"/>
                                <w:b/>
                                <w:sz w:val="22"/>
                              </w:rPr>
                            </w:pPr>
                            <w:r>
                              <w:rPr>
                                <w:rFonts w:ascii="Gill Sans MT" w:hAnsi="Gill Sans MT"/>
                                <w:b/>
                                <w:sz w:val="22"/>
                              </w:rPr>
                              <w:t>4 directions prayer</w:t>
                            </w:r>
                            <w:bookmarkStart w:id="0" w:name="_GoBack"/>
                            <w:bookmarkEnd w:id="0"/>
                          </w:p>
                          <w:p w:rsidR="00CF268C" w:rsidRPr="00CF268C" w:rsidRDefault="00CF268C">
                            <w:pPr>
                              <w:rPr>
                                <w:rFonts w:ascii="Gill Sans MT" w:hAnsi="Gill Sans MT"/>
                                <w:sz w:val="22"/>
                              </w:rPr>
                            </w:pPr>
                          </w:p>
                          <w:p w:rsidR="00385C09" w:rsidRPr="00CF268C" w:rsidRDefault="00385C09">
                            <w:pPr>
                              <w:rPr>
                                <w:rFonts w:ascii="Gill Sans MT" w:hAnsi="Gill Sans MT"/>
                                <w:sz w:val="22"/>
                              </w:rPr>
                            </w:pPr>
                            <w:r w:rsidRPr="00CF268C">
                              <w:rPr>
                                <w:rFonts w:ascii="Gill Sans MT" w:hAnsi="Gill Sans MT"/>
                                <w:sz w:val="22"/>
                              </w:rPr>
                              <w:t xml:space="preserve">Facing </w:t>
                            </w:r>
                            <w:r w:rsidR="006E0749" w:rsidRPr="00CF268C">
                              <w:rPr>
                                <w:rFonts w:ascii="Gill Sans MT" w:hAnsi="Gill Sans MT"/>
                                <w:sz w:val="22"/>
                              </w:rPr>
                              <w:t xml:space="preserve"> a different direction for each stanza of the prayer; i.e. facing east for the first section;</w:t>
                            </w:r>
                          </w:p>
                          <w:p w:rsidR="006E0749" w:rsidRPr="00CF268C" w:rsidRDefault="006E0749">
                            <w:pPr>
                              <w:rPr>
                                <w:rFonts w:ascii="Gill Sans MT" w:hAnsi="Gill Sans MT"/>
                                <w:sz w:val="22"/>
                              </w:rPr>
                            </w:pPr>
                            <w:r w:rsidRPr="00CF268C">
                              <w:rPr>
                                <w:rFonts w:ascii="Gill Sans MT" w:hAnsi="Gill Sans MT"/>
                                <w:sz w:val="22"/>
                              </w:rPr>
                              <w:t>South for the next stanza,</w:t>
                            </w:r>
                          </w:p>
                          <w:p w:rsidR="006E0749" w:rsidRPr="00CF268C" w:rsidRDefault="006E0749">
                            <w:pPr>
                              <w:rPr>
                                <w:rFonts w:ascii="Gill Sans MT" w:hAnsi="Gill Sans MT"/>
                                <w:sz w:val="22"/>
                              </w:rPr>
                            </w:pPr>
                            <w:r w:rsidRPr="00CF268C">
                              <w:rPr>
                                <w:rFonts w:ascii="Gill Sans MT" w:hAnsi="Gill Sans MT"/>
                                <w:sz w:val="22"/>
                              </w:rPr>
                              <w:t>West for the third stanza;</w:t>
                            </w:r>
                          </w:p>
                          <w:p w:rsidR="00CF268C" w:rsidRPr="00CF268C" w:rsidRDefault="006E0749">
                            <w:pPr>
                              <w:rPr>
                                <w:rFonts w:ascii="Gill Sans MT" w:hAnsi="Gill Sans MT"/>
                                <w:sz w:val="22"/>
                              </w:rPr>
                            </w:pPr>
                            <w:r w:rsidRPr="00CF268C">
                              <w:rPr>
                                <w:rFonts w:ascii="Gill Sans MT" w:hAnsi="Gill Sans MT"/>
                                <w:sz w:val="22"/>
                              </w:rPr>
                              <w:t xml:space="preserve">North for the final stanza   </w:t>
                            </w:r>
                          </w:p>
                          <w:p w:rsidR="00CF268C" w:rsidRPr="00CF268C" w:rsidRDefault="00CF268C">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OR</w:t>
                            </w:r>
                            <w:r w:rsidR="00CF268C" w:rsidRPr="00CF268C">
                              <w:rPr>
                                <w:rFonts w:ascii="Gill Sans MT" w:hAnsi="Gill Sans MT"/>
                                <w:sz w:val="22"/>
                              </w:rPr>
                              <w:t xml:space="preserve"> using posters found in Resources pages below…</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 xml:space="preserve">The </w:t>
                            </w:r>
                            <w:proofErr w:type="gramStart"/>
                            <w:r w:rsidRPr="00CF268C">
                              <w:rPr>
                                <w:rFonts w:ascii="Gill Sans MT" w:hAnsi="Gill Sans MT"/>
                                <w:sz w:val="22"/>
                              </w:rPr>
                              <w:t>community (if small in number) walk</w:t>
                            </w:r>
                            <w:proofErr w:type="gramEnd"/>
                            <w:r w:rsidRPr="00CF268C">
                              <w:rPr>
                                <w:rFonts w:ascii="Gill Sans MT" w:hAnsi="Gill Sans MT"/>
                                <w:sz w:val="22"/>
                              </w:rPr>
                              <w:t xml:space="preserve"> to the first poster and spend a moment looking at the image placed on the wall (chair or floor) then read the stanza.</w:t>
                            </w:r>
                            <w:r w:rsidR="00972980">
                              <w:rPr>
                                <w:rFonts w:ascii="Gill Sans MT" w:hAnsi="Gill Sans MT"/>
                                <w:sz w:val="22"/>
                              </w:rPr>
                              <w:t xml:space="preserve"> (</w:t>
                            </w:r>
                            <w:proofErr w:type="gramStart"/>
                            <w:r w:rsidR="00972980">
                              <w:rPr>
                                <w:rFonts w:ascii="Gill Sans MT" w:hAnsi="Gill Sans MT"/>
                                <w:sz w:val="22"/>
                              </w:rPr>
                              <w:t>mud</w:t>
                            </w:r>
                            <w:proofErr w:type="gramEnd"/>
                            <w:r w:rsidR="00972980">
                              <w:rPr>
                                <w:rFonts w:ascii="Gill Sans MT" w:hAnsi="Gill Sans MT"/>
                                <w:sz w:val="22"/>
                              </w:rPr>
                              <w:t xml:space="preserve"> flats)</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Then walk to the next location in the space and spend a moment in silence looking at the poster – then reading the 2</w:t>
                            </w:r>
                            <w:r w:rsidRPr="00CF268C">
                              <w:rPr>
                                <w:rFonts w:ascii="Gill Sans MT" w:hAnsi="Gill Sans MT"/>
                                <w:sz w:val="22"/>
                                <w:vertAlign w:val="superscript"/>
                              </w:rPr>
                              <w:t>nd</w:t>
                            </w:r>
                            <w:r w:rsidRPr="00CF268C">
                              <w:rPr>
                                <w:rFonts w:ascii="Gill Sans MT" w:hAnsi="Gill Sans MT"/>
                                <w:sz w:val="22"/>
                              </w:rPr>
                              <w:t xml:space="preserve"> stanza</w:t>
                            </w:r>
                            <w:r w:rsidR="00972980">
                              <w:rPr>
                                <w:rFonts w:ascii="Gill Sans MT" w:hAnsi="Gill Sans MT"/>
                                <w:sz w:val="22"/>
                              </w:rPr>
                              <w:t xml:space="preserve"> (war)</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Similarly for the third stanza</w:t>
                            </w:r>
                            <w:r w:rsidR="00972980">
                              <w:rPr>
                                <w:rFonts w:ascii="Gill Sans MT" w:hAnsi="Gill Sans MT"/>
                                <w:sz w:val="22"/>
                              </w:rPr>
                              <w:t xml:space="preserve"> (poverty) &amp; then the 4</w:t>
                            </w:r>
                            <w:r w:rsidR="00972980" w:rsidRPr="00972980">
                              <w:rPr>
                                <w:rFonts w:ascii="Gill Sans MT" w:hAnsi="Gill Sans MT"/>
                                <w:sz w:val="22"/>
                                <w:vertAlign w:val="superscript"/>
                              </w:rPr>
                              <w:t>th</w:t>
                            </w:r>
                            <w:r w:rsidR="00972980">
                              <w:rPr>
                                <w:rFonts w:ascii="Gill Sans MT" w:hAnsi="Gill Sans MT"/>
                                <w:sz w:val="22"/>
                              </w:rPr>
                              <w:t xml:space="preserve"> stanza (choices)</w:t>
                            </w:r>
                          </w:p>
                          <w:p w:rsidR="006E0749" w:rsidRPr="00CF268C" w:rsidRDefault="006E0749">
                            <w:pPr>
                              <w:rPr>
                                <w:rFonts w:ascii="Gill Sans MT" w:hAnsi="Gill Sans MT"/>
                                <w:sz w:val="22"/>
                              </w:rPr>
                            </w:pPr>
                          </w:p>
                          <w:p w:rsidR="006E0749" w:rsidRPr="00CF268C" w:rsidRDefault="006E0749" w:rsidP="00CF268C">
                            <w:pPr>
                              <w:rPr>
                                <w:rFonts w:ascii="Gill Sans MT" w:hAnsi="Gill Sans MT"/>
                                <w:sz w:val="22"/>
                              </w:rPr>
                            </w:pPr>
                            <w:r w:rsidRPr="00CF268C">
                              <w:rPr>
                                <w:rFonts w:ascii="Gill Sans MT" w:hAnsi="Gill Sans MT"/>
                                <w:sz w:val="22"/>
                              </w:rPr>
                              <w:t>Then move to the centre (perhaps facing the cros</w:t>
                            </w:r>
                            <w:r w:rsidR="00CF268C">
                              <w:rPr>
                                <w:rFonts w:ascii="Gill Sans MT" w:hAnsi="Gill Sans MT"/>
                                <w:sz w:val="22"/>
                              </w:rPr>
                              <w:t>s – or in a circle) to read the A</w:t>
                            </w:r>
                            <w:r w:rsidRPr="00CF268C">
                              <w:rPr>
                                <w:rFonts w:ascii="Gill Sans MT" w:hAnsi="Gill Sans MT"/>
                                <w:sz w:val="22"/>
                              </w:rPr>
                              <w:t xml:space="preserve">ffirmation </w:t>
                            </w:r>
                            <w:r w:rsidR="00CF268C">
                              <w:rPr>
                                <w:rFonts w:ascii="Gill Sans MT" w:hAnsi="Gill Sans MT"/>
                                <w:sz w:val="22"/>
                              </w:rPr>
                              <w:t>o</w:t>
                            </w:r>
                            <w:r w:rsidRPr="00CF268C">
                              <w:rPr>
                                <w:rFonts w:ascii="Gill Sans MT" w:hAnsi="Gill Sans MT"/>
                                <w:sz w:val="22"/>
                              </w:rPr>
                              <w:t>f hope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06.7pt;margin-top:13.05pt;width:215.95pt;height: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" fillcolor="#f2f2f2 [3052]" strokeweight=".5pt">
                <v:shadow on="t" color="black" opacity="26214f" origin="-.5,-.5" offset=".74836mm,.74836mm"/>
                <v:textbox>
                  <w:txbxContent>
                    <w:p w:rsidR="00CF268C" w:rsidRPr="00956380" w:rsidRDefault="001B3170">
                      <w:pPr>
                        <w:rPr>
                          <w:rFonts w:ascii="Gill Sans MT" w:hAnsi="Gill Sans MT"/>
                          <w:sz w:val="22"/>
                          <w:u w:val="single"/>
                        </w:rPr>
                      </w:pPr>
                      <w:r w:rsidRPr="00956380">
                        <w:rPr>
                          <w:rFonts w:ascii="Gill Sans MT" w:hAnsi="Gill Sans MT"/>
                          <w:sz w:val="22"/>
                          <w:u w:val="single"/>
                        </w:rPr>
                        <w:t>Time of Lament</w:t>
                      </w:r>
                    </w:p>
                    <w:p w:rsidR="00E00961" w:rsidRPr="00CF268C" w:rsidRDefault="001B3170" w:rsidP="00CF268C">
                      <w:pPr>
                        <w:jc w:val="center"/>
                        <w:rPr>
                          <w:rFonts w:ascii="Gill Sans MT" w:hAnsi="Gill Sans MT"/>
                          <w:b/>
                          <w:sz w:val="22"/>
                        </w:rPr>
                      </w:pPr>
                      <w:r>
                        <w:rPr>
                          <w:rFonts w:ascii="Gill Sans MT" w:hAnsi="Gill Sans MT"/>
                          <w:b/>
                          <w:sz w:val="22"/>
                        </w:rPr>
                        <w:t>4 directions prayer</w:t>
                      </w:r>
                      <w:bookmarkStart w:id="1" w:name="_GoBack"/>
                      <w:bookmarkEnd w:id="1"/>
                    </w:p>
                    <w:p w:rsidR="00CF268C" w:rsidRPr="00CF268C" w:rsidRDefault="00CF268C">
                      <w:pPr>
                        <w:rPr>
                          <w:rFonts w:ascii="Gill Sans MT" w:hAnsi="Gill Sans MT"/>
                          <w:sz w:val="22"/>
                        </w:rPr>
                      </w:pPr>
                    </w:p>
                    <w:p w:rsidR="00385C09" w:rsidRPr="00CF268C" w:rsidRDefault="00385C09">
                      <w:pPr>
                        <w:rPr>
                          <w:rFonts w:ascii="Gill Sans MT" w:hAnsi="Gill Sans MT"/>
                          <w:sz w:val="22"/>
                        </w:rPr>
                      </w:pPr>
                      <w:r w:rsidRPr="00CF268C">
                        <w:rPr>
                          <w:rFonts w:ascii="Gill Sans MT" w:hAnsi="Gill Sans MT"/>
                          <w:sz w:val="22"/>
                        </w:rPr>
                        <w:t xml:space="preserve">Facing </w:t>
                      </w:r>
                      <w:r w:rsidR="006E0749" w:rsidRPr="00CF268C">
                        <w:rPr>
                          <w:rFonts w:ascii="Gill Sans MT" w:hAnsi="Gill Sans MT"/>
                          <w:sz w:val="22"/>
                        </w:rPr>
                        <w:t xml:space="preserve"> a different direction for each stanza of the prayer; i.e. facing east for the first section;</w:t>
                      </w:r>
                    </w:p>
                    <w:p w:rsidR="006E0749" w:rsidRPr="00CF268C" w:rsidRDefault="006E0749">
                      <w:pPr>
                        <w:rPr>
                          <w:rFonts w:ascii="Gill Sans MT" w:hAnsi="Gill Sans MT"/>
                          <w:sz w:val="22"/>
                        </w:rPr>
                      </w:pPr>
                      <w:r w:rsidRPr="00CF268C">
                        <w:rPr>
                          <w:rFonts w:ascii="Gill Sans MT" w:hAnsi="Gill Sans MT"/>
                          <w:sz w:val="22"/>
                        </w:rPr>
                        <w:t>South for the next stanza,</w:t>
                      </w:r>
                    </w:p>
                    <w:p w:rsidR="006E0749" w:rsidRPr="00CF268C" w:rsidRDefault="006E0749">
                      <w:pPr>
                        <w:rPr>
                          <w:rFonts w:ascii="Gill Sans MT" w:hAnsi="Gill Sans MT"/>
                          <w:sz w:val="22"/>
                        </w:rPr>
                      </w:pPr>
                      <w:r w:rsidRPr="00CF268C">
                        <w:rPr>
                          <w:rFonts w:ascii="Gill Sans MT" w:hAnsi="Gill Sans MT"/>
                          <w:sz w:val="22"/>
                        </w:rPr>
                        <w:t>West for the third stanza;</w:t>
                      </w:r>
                    </w:p>
                    <w:p w:rsidR="00CF268C" w:rsidRPr="00CF268C" w:rsidRDefault="006E0749">
                      <w:pPr>
                        <w:rPr>
                          <w:rFonts w:ascii="Gill Sans MT" w:hAnsi="Gill Sans MT"/>
                          <w:sz w:val="22"/>
                        </w:rPr>
                      </w:pPr>
                      <w:r w:rsidRPr="00CF268C">
                        <w:rPr>
                          <w:rFonts w:ascii="Gill Sans MT" w:hAnsi="Gill Sans MT"/>
                          <w:sz w:val="22"/>
                        </w:rPr>
                        <w:t xml:space="preserve">North for the final stanza   </w:t>
                      </w:r>
                    </w:p>
                    <w:p w:rsidR="00CF268C" w:rsidRPr="00CF268C" w:rsidRDefault="00CF268C">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OR</w:t>
                      </w:r>
                      <w:r w:rsidR="00CF268C" w:rsidRPr="00CF268C">
                        <w:rPr>
                          <w:rFonts w:ascii="Gill Sans MT" w:hAnsi="Gill Sans MT"/>
                          <w:sz w:val="22"/>
                        </w:rPr>
                        <w:t xml:space="preserve"> using posters found in Resources pages below…</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 xml:space="preserve">The </w:t>
                      </w:r>
                      <w:proofErr w:type="gramStart"/>
                      <w:r w:rsidRPr="00CF268C">
                        <w:rPr>
                          <w:rFonts w:ascii="Gill Sans MT" w:hAnsi="Gill Sans MT"/>
                          <w:sz w:val="22"/>
                        </w:rPr>
                        <w:t>community (if small in number) walk</w:t>
                      </w:r>
                      <w:proofErr w:type="gramEnd"/>
                      <w:r w:rsidRPr="00CF268C">
                        <w:rPr>
                          <w:rFonts w:ascii="Gill Sans MT" w:hAnsi="Gill Sans MT"/>
                          <w:sz w:val="22"/>
                        </w:rPr>
                        <w:t xml:space="preserve"> to the first poster and spend a moment looking at the image placed on the wall (chair or floor) then read the stanza.</w:t>
                      </w:r>
                      <w:r w:rsidR="00972980">
                        <w:rPr>
                          <w:rFonts w:ascii="Gill Sans MT" w:hAnsi="Gill Sans MT"/>
                          <w:sz w:val="22"/>
                        </w:rPr>
                        <w:t xml:space="preserve"> (</w:t>
                      </w:r>
                      <w:proofErr w:type="gramStart"/>
                      <w:r w:rsidR="00972980">
                        <w:rPr>
                          <w:rFonts w:ascii="Gill Sans MT" w:hAnsi="Gill Sans MT"/>
                          <w:sz w:val="22"/>
                        </w:rPr>
                        <w:t>mud</w:t>
                      </w:r>
                      <w:proofErr w:type="gramEnd"/>
                      <w:r w:rsidR="00972980">
                        <w:rPr>
                          <w:rFonts w:ascii="Gill Sans MT" w:hAnsi="Gill Sans MT"/>
                          <w:sz w:val="22"/>
                        </w:rPr>
                        <w:t xml:space="preserve"> flats)</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Then walk to the next location in the space and spend a moment in silence looking at the poster – then reading the 2</w:t>
                      </w:r>
                      <w:r w:rsidRPr="00CF268C">
                        <w:rPr>
                          <w:rFonts w:ascii="Gill Sans MT" w:hAnsi="Gill Sans MT"/>
                          <w:sz w:val="22"/>
                          <w:vertAlign w:val="superscript"/>
                        </w:rPr>
                        <w:t>nd</w:t>
                      </w:r>
                      <w:r w:rsidRPr="00CF268C">
                        <w:rPr>
                          <w:rFonts w:ascii="Gill Sans MT" w:hAnsi="Gill Sans MT"/>
                          <w:sz w:val="22"/>
                        </w:rPr>
                        <w:t xml:space="preserve"> stanza</w:t>
                      </w:r>
                      <w:r w:rsidR="00972980">
                        <w:rPr>
                          <w:rFonts w:ascii="Gill Sans MT" w:hAnsi="Gill Sans MT"/>
                          <w:sz w:val="22"/>
                        </w:rPr>
                        <w:t xml:space="preserve"> (war)</w:t>
                      </w:r>
                    </w:p>
                    <w:p w:rsidR="006E0749" w:rsidRPr="00CF268C" w:rsidRDefault="006E0749">
                      <w:pPr>
                        <w:rPr>
                          <w:rFonts w:ascii="Gill Sans MT" w:hAnsi="Gill Sans MT"/>
                          <w:sz w:val="22"/>
                        </w:rPr>
                      </w:pPr>
                    </w:p>
                    <w:p w:rsidR="006E0749" w:rsidRPr="00CF268C" w:rsidRDefault="006E0749">
                      <w:pPr>
                        <w:rPr>
                          <w:rFonts w:ascii="Gill Sans MT" w:hAnsi="Gill Sans MT"/>
                          <w:sz w:val="22"/>
                        </w:rPr>
                      </w:pPr>
                      <w:r w:rsidRPr="00CF268C">
                        <w:rPr>
                          <w:rFonts w:ascii="Gill Sans MT" w:hAnsi="Gill Sans MT"/>
                          <w:sz w:val="22"/>
                        </w:rPr>
                        <w:t>Similarly for the third stanza</w:t>
                      </w:r>
                      <w:r w:rsidR="00972980">
                        <w:rPr>
                          <w:rFonts w:ascii="Gill Sans MT" w:hAnsi="Gill Sans MT"/>
                          <w:sz w:val="22"/>
                        </w:rPr>
                        <w:t xml:space="preserve"> (poverty) &amp; then the 4</w:t>
                      </w:r>
                      <w:r w:rsidR="00972980" w:rsidRPr="00972980">
                        <w:rPr>
                          <w:rFonts w:ascii="Gill Sans MT" w:hAnsi="Gill Sans MT"/>
                          <w:sz w:val="22"/>
                          <w:vertAlign w:val="superscript"/>
                        </w:rPr>
                        <w:t>th</w:t>
                      </w:r>
                      <w:r w:rsidR="00972980">
                        <w:rPr>
                          <w:rFonts w:ascii="Gill Sans MT" w:hAnsi="Gill Sans MT"/>
                          <w:sz w:val="22"/>
                        </w:rPr>
                        <w:t xml:space="preserve"> stanza (choices)</w:t>
                      </w:r>
                    </w:p>
                    <w:p w:rsidR="006E0749" w:rsidRPr="00CF268C" w:rsidRDefault="006E0749">
                      <w:pPr>
                        <w:rPr>
                          <w:rFonts w:ascii="Gill Sans MT" w:hAnsi="Gill Sans MT"/>
                          <w:sz w:val="22"/>
                        </w:rPr>
                      </w:pPr>
                    </w:p>
                    <w:p w:rsidR="006E0749" w:rsidRPr="00CF268C" w:rsidRDefault="006E0749" w:rsidP="00CF268C">
                      <w:pPr>
                        <w:rPr>
                          <w:rFonts w:ascii="Gill Sans MT" w:hAnsi="Gill Sans MT"/>
                          <w:sz w:val="22"/>
                        </w:rPr>
                      </w:pPr>
                      <w:r w:rsidRPr="00CF268C">
                        <w:rPr>
                          <w:rFonts w:ascii="Gill Sans MT" w:hAnsi="Gill Sans MT"/>
                          <w:sz w:val="22"/>
                        </w:rPr>
                        <w:t>Then move to the centre (perhaps facing the cros</w:t>
                      </w:r>
                      <w:r w:rsidR="00CF268C">
                        <w:rPr>
                          <w:rFonts w:ascii="Gill Sans MT" w:hAnsi="Gill Sans MT"/>
                          <w:sz w:val="22"/>
                        </w:rPr>
                        <w:t>s – or in a circle) to read the A</w:t>
                      </w:r>
                      <w:r w:rsidRPr="00CF268C">
                        <w:rPr>
                          <w:rFonts w:ascii="Gill Sans MT" w:hAnsi="Gill Sans MT"/>
                          <w:sz w:val="22"/>
                        </w:rPr>
                        <w:t xml:space="preserve">ffirmation </w:t>
                      </w:r>
                      <w:r w:rsidR="00CF268C">
                        <w:rPr>
                          <w:rFonts w:ascii="Gill Sans MT" w:hAnsi="Gill Sans MT"/>
                          <w:sz w:val="22"/>
                        </w:rPr>
                        <w:t>o</w:t>
                      </w:r>
                      <w:r w:rsidRPr="00CF268C">
                        <w:rPr>
                          <w:rFonts w:ascii="Gill Sans MT" w:hAnsi="Gill Sans MT"/>
                          <w:sz w:val="22"/>
                        </w:rPr>
                        <w:t>f hope together</w:t>
                      </w:r>
                    </w:p>
                  </w:txbxContent>
                </v:textbox>
              </v:shape>
            </w:pict>
          </mc:Fallback>
        </mc:AlternateContent>
      </w:r>
      <w:r w:rsidR="0079431E" w:rsidRPr="00251D1B">
        <w:rPr>
          <w:rFonts w:ascii="Gill Sans MT" w:hAnsi="Gill Sans MT"/>
          <w:color w:val="000000"/>
          <w:sz w:val="22"/>
        </w:rPr>
        <w:t xml:space="preserve">How can we know where to </w:t>
      </w:r>
      <w:proofErr w:type="gramStart"/>
      <w:r w:rsidR="0079431E" w:rsidRPr="00251D1B">
        <w:rPr>
          <w:rFonts w:ascii="Gill Sans MT" w:hAnsi="Gill Sans MT"/>
          <w:color w:val="000000"/>
          <w:sz w:val="22"/>
        </w:rPr>
        <w:t>go</w:t>
      </w:r>
      <w:proofErr w:type="gramEnd"/>
    </w:p>
    <w:p w:rsidR="0079431E" w:rsidRPr="00251D1B" w:rsidRDefault="0079431E" w:rsidP="0079431E">
      <w:pPr>
        <w:rPr>
          <w:rFonts w:ascii="Gill Sans MT" w:hAnsi="Gill Sans MT"/>
          <w:color w:val="000000"/>
          <w:sz w:val="22"/>
        </w:rPr>
      </w:pPr>
      <w:r w:rsidRPr="00251D1B">
        <w:rPr>
          <w:rFonts w:ascii="Gill Sans MT" w:hAnsi="Gill Sans MT"/>
          <w:color w:val="000000"/>
          <w:sz w:val="22"/>
        </w:rPr>
        <w:t>when truth seems grey and shifting,</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like muddied sands before a tide of painful life?</w:t>
      </w:r>
    </w:p>
    <w:p w:rsidR="0079431E" w:rsidRPr="00251D1B" w:rsidRDefault="0079431E" w:rsidP="0079431E">
      <w:pPr>
        <w:rPr>
          <w:rFonts w:ascii="Gill Sans MT" w:hAnsi="Gill Sans MT"/>
          <w:color w:val="000000"/>
          <w:sz w:val="22"/>
        </w:rPr>
      </w:pPr>
      <w:r w:rsidRPr="00251D1B">
        <w:rPr>
          <w:rFonts w:ascii="Gill Sans MT" w:hAnsi="Gill Sans MT"/>
          <w:b/>
          <w:color w:val="000000"/>
          <w:sz w:val="22"/>
        </w:rPr>
        <w:t>Show us the way, Holy Spirit of God.</w:t>
      </w:r>
    </w:p>
    <w:p w:rsidR="0079431E" w:rsidRPr="00251D1B" w:rsidRDefault="0079431E" w:rsidP="00A6564E">
      <w:pPr>
        <w:spacing w:before="120"/>
        <w:rPr>
          <w:rFonts w:ascii="Gill Sans MT" w:hAnsi="Gill Sans MT"/>
          <w:color w:val="000000"/>
          <w:sz w:val="22"/>
        </w:rPr>
      </w:pPr>
      <w:r w:rsidRPr="00251D1B">
        <w:rPr>
          <w:rFonts w:ascii="Gill Sans MT" w:hAnsi="Gill Sans MT"/>
          <w:color w:val="000000"/>
          <w:sz w:val="22"/>
        </w:rPr>
        <w:t>How can we choose the way of peace</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when there is violence in front</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and violence behind,</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with no space of freedom between?</w:t>
      </w:r>
    </w:p>
    <w:p w:rsidR="0079431E" w:rsidRPr="00251D1B" w:rsidRDefault="0079431E" w:rsidP="0079431E">
      <w:pPr>
        <w:rPr>
          <w:rFonts w:ascii="Gill Sans MT" w:hAnsi="Gill Sans MT"/>
          <w:color w:val="000000"/>
          <w:sz w:val="22"/>
        </w:rPr>
      </w:pPr>
      <w:r w:rsidRPr="00251D1B">
        <w:rPr>
          <w:rFonts w:ascii="Gill Sans MT" w:hAnsi="Gill Sans MT"/>
          <w:b/>
          <w:color w:val="000000"/>
          <w:sz w:val="22"/>
        </w:rPr>
        <w:t>Show us the way, Holy Spirit of God.</w:t>
      </w:r>
    </w:p>
    <w:p w:rsidR="0079431E" w:rsidRPr="00251D1B" w:rsidRDefault="0079431E" w:rsidP="00A6564E">
      <w:pPr>
        <w:spacing w:before="120"/>
        <w:rPr>
          <w:rFonts w:ascii="Gill Sans MT" w:hAnsi="Gill Sans MT"/>
          <w:color w:val="000000"/>
          <w:sz w:val="22"/>
        </w:rPr>
      </w:pPr>
      <w:r w:rsidRPr="00251D1B">
        <w:rPr>
          <w:rFonts w:ascii="Gill Sans MT" w:hAnsi="Gill Sans MT"/>
          <w:color w:val="000000"/>
          <w:sz w:val="22"/>
        </w:rPr>
        <w:t>How can we give to those who need,</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when systems destroy their dignity</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and our gifts only take away their power?</w:t>
      </w:r>
    </w:p>
    <w:p w:rsidR="0079431E" w:rsidRPr="00251D1B" w:rsidRDefault="0079431E" w:rsidP="0079431E">
      <w:pPr>
        <w:rPr>
          <w:rFonts w:ascii="Gill Sans MT" w:hAnsi="Gill Sans MT"/>
          <w:color w:val="000000"/>
          <w:sz w:val="22"/>
        </w:rPr>
      </w:pPr>
      <w:r w:rsidRPr="00251D1B">
        <w:rPr>
          <w:rFonts w:ascii="Gill Sans MT" w:hAnsi="Gill Sans MT"/>
          <w:b/>
          <w:color w:val="000000"/>
          <w:sz w:val="22"/>
        </w:rPr>
        <w:t>Show us the way, Holy Spirit of God.</w:t>
      </w:r>
    </w:p>
    <w:p w:rsidR="0079431E" w:rsidRPr="00251D1B" w:rsidRDefault="0079431E" w:rsidP="00A6564E">
      <w:pPr>
        <w:spacing w:before="120"/>
        <w:rPr>
          <w:rFonts w:ascii="Gill Sans MT" w:hAnsi="Gill Sans MT"/>
          <w:color w:val="000000"/>
          <w:sz w:val="22"/>
        </w:rPr>
      </w:pPr>
      <w:r w:rsidRPr="00251D1B">
        <w:rPr>
          <w:rFonts w:ascii="Gill Sans MT" w:hAnsi="Gill Sans MT"/>
          <w:color w:val="000000"/>
          <w:sz w:val="22"/>
        </w:rPr>
        <w:t>How can we decide what is right</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when one value contests another</w:t>
      </w:r>
    </w:p>
    <w:p w:rsidR="0079431E" w:rsidRPr="00251D1B" w:rsidRDefault="0079431E" w:rsidP="0079431E">
      <w:pPr>
        <w:rPr>
          <w:rFonts w:ascii="Gill Sans MT" w:hAnsi="Gill Sans MT"/>
          <w:color w:val="000000"/>
          <w:sz w:val="22"/>
        </w:rPr>
      </w:pPr>
      <w:r w:rsidRPr="00251D1B">
        <w:rPr>
          <w:rFonts w:ascii="Gill Sans MT" w:hAnsi="Gill Sans MT"/>
          <w:color w:val="000000"/>
          <w:sz w:val="22"/>
        </w:rPr>
        <w:t>and Solomon’s choices seem simple by comparison?</w:t>
      </w:r>
    </w:p>
    <w:p w:rsidR="0079431E" w:rsidRPr="00251D1B" w:rsidRDefault="0079431E" w:rsidP="0079431E">
      <w:pPr>
        <w:rPr>
          <w:rFonts w:ascii="Gill Sans MT" w:hAnsi="Gill Sans MT"/>
          <w:b/>
          <w:color w:val="000000"/>
          <w:sz w:val="22"/>
        </w:rPr>
      </w:pPr>
      <w:r w:rsidRPr="00251D1B">
        <w:rPr>
          <w:rFonts w:ascii="Gill Sans MT" w:hAnsi="Gill Sans MT"/>
          <w:b/>
          <w:color w:val="000000"/>
          <w:sz w:val="22"/>
        </w:rPr>
        <w:t>Show u</w:t>
      </w:r>
      <w:r w:rsidR="001B3170">
        <w:rPr>
          <w:rFonts w:ascii="Gill Sans MT" w:hAnsi="Gill Sans MT"/>
          <w:b/>
          <w:color w:val="000000"/>
          <w:sz w:val="22"/>
        </w:rPr>
        <w:t>s the way, O Holy Spirit of God.</w:t>
      </w:r>
    </w:p>
    <w:p w:rsidR="0079431E" w:rsidRPr="00251D1B" w:rsidRDefault="0079431E" w:rsidP="0079431E">
      <w:pPr>
        <w:rPr>
          <w:rFonts w:ascii="Gill Sans MT" w:hAnsi="Gill Sans MT"/>
          <w:b/>
          <w:color w:val="000000"/>
          <w:sz w:val="22"/>
        </w:rPr>
      </w:pPr>
      <w:r w:rsidRPr="00251D1B">
        <w:rPr>
          <w:rFonts w:ascii="Gill Sans MT" w:hAnsi="Gill Sans MT"/>
          <w:b/>
          <w:color w:val="000000"/>
          <w:sz w:val="22"/>
        </w:rPr>
        <w:t>In your wisdom shine new light,</w:t>
      </w:r>
    </w:p>
    <w:p w:rsidR="0079431E" w:rsidRPr="00251D1B" w:rsidRDefault="0079431E" w:rsidP="0079431E">
      <w:pPr>
        <w:rPr>
          <w:rFonts w:ascii="Gill Sans MT" w:hAnsi="Gill Sans MT"/>
          <w:b/>
          <w:color w:val="000000"/>
          <w:sz w:val="22"/>
        </w:rPr>
      </w:pPr>
      <w:r w:rsidRPr="00251D1B">
        <w:rPr>
          <w:rFonts w:ascii="Gill Sans MT" w:hAnsi="Gill Sans MT"/>
          <w:b/>
          <w:color w:val="000000"/>
          <w:sz w:val="22"/>
        </w:rPr>
        <w:t>in your courage lead us on</w:t>
      </w:r>
    </w:p>
    <w:p w:rsidR="00A67AE6" w:rsidRPr="00A6564E" w:rsidRDefault="0079431E" w:rsidP="00A6564E">
      <w:pPr>
        <w:tabs>
          <w:tab w:val="right" w:pos="6237"/>
        </w:tabs>
        <w:rPr>
          <w:rFonts w:ascii="Gill Sans MT" w:hAnsi="Gill Sans MT"/>
          <w:b/>
          <w:color w:val="000000"/>
          <w:sz w:val="22"/>
        </w:rPr>
      </w:pPr>
      <w:r w:rsidRPr="00251D1B">
        <w:rPr>
          <w:rFonts w:ascii="Gill Sans MT" w:hAnsi="Gill Sans MT"/>
          <w:b/>
          <w:color w:val="000000"/>
          <w:sz w:val="22"/>
        </w:rPr>
        <w:t>and in your compassion give us understanding. Amen.</w:t>
      </w:r>
      <w:r w:rsidRPr="00251D1B">
        <w:rPr>
          <w:rFonts w:ascii="Gill Sans MT" w:hAnsi="Gill Sans MT"/>
          <w:b/>
          <w:color w:val="000000"/>
          <w:sz w:val="22"/>
        </w:rPr>
        <w:tab/>
      </w:r>
    </w:p>
    <w:p w:rsidR="00A67AE6" w:rsidRPr="00251D1B" w:rsidRDefault="00A67AE6" w:rsidP="00A6564E">
      <w:pPr>
        <w:spacing w:before="240"/>
        <w:rPr>
          <w:rFonts w:ascii="Gill Sans MT" w:hAnsi="Gill Sans MT"/>
          <w:b/>
          <w:sz w:val="22"/>
        </w:rPr>
      </w:pPr>
      <w:r w:rsidRPr="00A6564E">
        <w:rPr>
          <w:rFonts w:ascii="Gill Sans MT" w:hAnsi="Gill Sans MT"/>
          <w:b/>
          <w:sz w:val="22"/>
          <w:u w:val="single"/>
        </w:rPr>
        <w:t>Affirmation of Hope</w:t>
      </w:r>
      <w:r w:rsidRPr="00251D1B">
        <w:rPr>
          <w:rFonts w:ascii="Gill Sans MT" w:hAnsi="Gill Sans MT"/>
          <w:b/>
          <w:sz w:val="22"/>
        </w:rPr>
        <w:t xml:space="preserve">   </w:t>
      </w:r>
      <w:r w:rsidRPr="004739F0">
        <w:rPr>
          <w:rFonts w:ascii="Gill Sans MT" w:hAnsi="Gill Sans MT"/>
          <w:i/>
          <w:sz w:val="20"/>
        </w:rPr>
        <w:t>(UiW2)</w:t>
      </w:r>
    </w:p>
    <w:p w:rsidR="00A67AE6" w:rsidRPr="00251D1B" w:rsidRDefault="00A67AE6" w:rsidP="00A6564E">
      <w:pPr>
        <w:spacing w:before="120"/>
        <w:rPr>
          <w:rFonts w:ascii="Gill Sans MT" w:hAnsi="Gill Sans MT"/>
          <w:color w:val="000000"/>
          <w:sz w:val="22"/>
        </w:rPr>
      </w:pPr>
      <w:r w:rsidRPr="00251D1B">
        <w:rPr>
          <w:rFonts w:ascii="Gill Sans MT" w:hAnsi="Gill Sans MT"/>
          <w:color w:val="000000"/>
          <w:sz w:val="22"/>
        </w:rPr>
        <w:t>Look, listen, in the silences</w:t>
      </w:r>
    </w:p>
    <w:p w:rsidR="00A67AE6" w:rsidRPr="00251D1B" w:rsidRDefault="00A67AE6" w:rsidP="00A67AE6">
      <w:pPr>
        <w:rPr>
          <w:rFonts w:ascii="Gill Sans MT" w:hAnsi="Gill Sans MT"/>
          <w:color w:val="000000"/>
          <w:sz w:val="22"/>
        </w:rPr>
      </w:pPr>
      <w:proofErr w:type="gramStart"/>
      <w:r w:rsidRPr="00251D1B">
        <w:rPr>
          <w:rFonts w:ascii="Gill Sans MT" w:hAnsi="Gill Sans MT"/>
          <w:color w:val="000000"/>
          <w:sz w:val="22"/>
        </w:rPr>
        <w:t>of</w:t>
      </w:r>
      <w:proofErr w:type="gramEnd"/>
      <w:r w:rsidRPr="00251D1B">
        <w:rPr>
          <w:rFonts w:ascii="Gill Sans MT" w:hAnsi="Gill Sans MT"/>
          <w:color w:val="000000"/>
          <w:sz w:val="22"/>
        </w:rPr>
        <w:t xml:space="preserve"> your own hearts.</w:t>
      </w:r>
    </w:p>
    <w:p w:rsidR="00A67AE6" w:rsidRPr="00251D1B" w:rsidRDefault="00A67AE6" w:rsidP="00A67AE6">
      <w:pPr>
        <w:rPr>
          <w:rFonts w:ascii="Gill Sans MT" w:hAnsi="Gill Sans MT"/>
          <w:color w:val="000000"/>
          <w:sz w:val="22"/>
        </w:rPr>
      </w:pPr>
      <w:r w:rsidRPr="00251D1B">
        <w:rPr>
          <w:rFonts w:ascii="Gill Sans MT" w:hAnsi="Gill Sans MT"/>
          <w:color w:val="000000"/>
          <w:sz w:val="22"/>
        </w:rPr>
        <w:t>Hear the gentle sound of my rising</w:t>
      </w:r>
    </w:p>
    <w:p w:rsidR="00A67AE6" w:rsidRPr="00251D1B" w:rsidRDefault="00A67AE6" w:rsidP="00A67AE6">
      <w:pPr>
        <w:rPr>
          <w:rFonts w:ascii="Gill Sans MT" w:hAnsi="Gill Sans MT"/>
          <w:color w:val="000000"/>
          <w:sz w:val="22"/>
        </w:rPr>
      </w:pPr>
      <w:r w:rsidRPr="00251D1B">
        <w:rPr>
          <w:rFonts w:ascii="Gill Sans MT" w:hAnsi="Gill Sans MT"/>
          <w:color w:val="000000"/>
          <w:sz w:val="22"/>
        </w:rPr>
        <w:t>within you.</w:t>
      </w:r>
    </w:p>
    <w:p w:rsidR="00A67AE6" w:rsidRPr="00251D1B" w:rsidRDefault="00A67AE6" w:rsidP="00A67AE6">
      <w:pPr>
        <w:rPr>
          <w:rFonts w:ascii="Gill Sans MT" w:hAnsi="Gill Sans MT"/>
          <w:b/>
          <w:color w:val="000000"/>
          <w:sz w:val="22"/>
        </w:rPr>
      </w:pPr>
      <w:r w:rsidRPr="00251D1B">
        <w:rPr>
          <w:rFonts w:ascii="Gill Sans MT" w:hAnsi="Gill Sans MT"/>
          <w:b/>
          <w:color w:val="000000"/>
          <w:sz w:val="22"/>
        </w:rPr>
        <w:t>Come, Lord Jesus, come.</w:t>
      </w:r>
    </w:p>
    <w:p w:rsidR="00A67AE6" w:rsidRPr="00251D1B" w:rsidRDefault="00A67AE6" w:rsidP="00A6564E">
      <w:pPr>
        <w:spacing w:before="120"/>
        <w:rPr>
          <w:rFonts w:ascii="Gill Sans MT" w:hAnsi="Gill Sans MT"/>
          <w:color w:val="000000"/>
          <w:sz w:val="22"/>
        </w:rPr>
      </w:pPr>
      <w:r w:rsidRPr="00251D1B">
        <w:rPr>
          <w:rFonts w:ascii="Gill Sans MT" w:hAnsi="Gill Sans MT"/>
          <w:color w:val="000000"/>
          <w:sz w:val="22"/>
        </w:rPr>
        <w:t>Look, listen, in the silences</w:t>
      </w:r>
    </w:p>
    <w:p w:rsidR="00A67AE6" w:rsidRPr="00251D1B" w:rsidRDefault="00A67AE6" w:rsidP="00A67AE6">
      <w:pPr>
        <w:rPr>
          <w:rFonts w:ascii="Gill Sans MT" w:hAnsi="Gill Sans MT"/>
          <w:color w:val="000000"/>
          <w:sz w:val="22"/>
        </w:rPr>
      </w:pPr>
      <w:r w:rsidRPr="00251D1B">
        <w:rPr>
          <w:rFonts w:ascii="Gill Sans MT" w:hAnsi="Gill Sans MT"/>
          <w:color w:val="000000"/>
          <w:sz w:val="22"/>
        </w:rPr>
        <w:t>of your common humanness.</w:t>
      </w:r>
    </w:p>
    <w:p w:rsidR="00A67AE6" w:rsidRPr="00251D1B" w:rsidRDefault="00A67AE6" w:rsidP="00A67AE6">
      <w:pPr>
        <w:rPr>
          <w:rFonts w:ascii="Gill Sans MT" w:hAnsi="Gill Sans MT"/>
          <w:color w:val="000000"/>
          <w:sz w:val="22"/>
        </w:rPr>
      </w:pPr>
      <w:r w:rsidRPr="00251D1B">
        <w:rPr>
          <w:rFonts w:ascii="Gill Sans MT" w:hAnsi="Gill Sans MT"/>
          <w:color w:val="000000"/>
          <w:sz w:val="22"/>
        </w:rPr>
        <w:t>See the wonder of the power for healing,</w:t>
      </w:r>
    </w:p>
    <w:p w:rsidR="00A67AE6" w:rsidRPr="00251D1B" w:rsidRDefault="00A67AE6" w:rsidP="00A67AE6">
      <w:pPr>
        <w:rPr>
          <w:rFonts w:ascii="Gill Sans MT" w:hAnsi="Gill Sans MT"/>
          <w:color w:val="000000"/>
          <w:sz w:val="22"/>
        </w:rPr>
      </w:pPr>
      <w:r w:rsidRPr="00251D1B">
        <w:rPr>
          <w:rFonts w:ascii="Gill Sans MT" w:hAnsi="Gill Sans MT"/>
          <w:color w:val="000000"/>
          <w:sz w:val="22"/>
        </w:rPr>
        <w:t>my gift to you for the journey.</w:t>
      </w:r>
    </w:p>
    <w:p w:rsidR="00A67AE6" w:rsidRPr="00251D1B" w:rsidRDefault="00AD3594" w:rsidP="00960553">
      <w:pPr>
        <w:tabs>
          <w:tab w:val="right" w:pos="6379"/>
        </w:tabs>
        <w:rPr>
          <w:rFonts w:ascii="Gill Sans MT" w:hAnsi="Gill Sans MT"/>
          <w:i/>
          <w:color w:val="000000"/>
          <w:sz w:val="22"/>
        </w:rPr>
      </w:pPr>
      <w:r>
        <w:rPr>
          <w:rFonts w:ascii="Gill Sans MT" w:hAnsi="Gill Sans MT"/>
          <w:b/>
          <w:color w:val="000000"/>
          <w:sz w:val="22"/>
        </w:rPr>
        <w:t xml:space="preserve">Come, Holy Spirit, and heal us.       </w:t>
      </w:r>
    </w:p>
    <w:p w:rsidR="00E3603B" w:rsidRPr="00A6564E" w:rsidRDefault="00A6564E" w:rsidP="00A6564E">
      <w:pPr>
        <w:spacing w:before="240"/>
        <w:rPr>
          <w:rFonts w:ascii="Gill Sans MT" w:eastAsia="Times New Roman" w:hAnsi="Gill Sans MT"/>
          <w:color w:val="000000"/>
          <w:sz w:val="22"/>
          <w:u w:val="single"/>
        </w:rPr>
      </w:pPr>
      <w:r w:rsidRPr="00A6564E">
        <w:rPr>
          <w:rFonts w:ascii="Gill Sans MT" w:hAnsi="Gill Sans MT" w:cs="Calibri"/>
          <w:b/>
          <w:bCs/>
          <w:sz w:val="22"/>
          <w:u w:val="single"/>
          <w:lang w:eastAsia="ja-JP"/>
        </w:rPr>
        <w:t>Readings</w:t>
      </w:r>
    </w:p>
    <w:p w:rsidR="00E3603B" w:rsidRPr="00251D1B" w:rsidRDefault="00E3603B" w:rsidP="004739F0">
      <w:pPr>
        <w:spacing w:before="120"/>
        <w:jc w:val="both"/>
        <w:rPr>
          <w:rFonts w:ascii="Gill Sans MT" w:hAnsi="Gill Sans MT"/>
          <w:b/>
          <w:sz w:val="22"/>
        </w:rPr>
      </w:pPr>
      <w:r w:rsidRPr="00251D1B">
        <w:rPr>
          <w:rFonts w:ascii="Gill Sans MT" w:hAnsi="Gill Sans MT"/>
          <w:b/>
          <w:sz w:val="22"/>
        </w:rPr>
        <w:t>1 Kings 17:8-16</w:t>
      </w:r>
    </w:p>
    <w:p w:rsidR="00E3603B" w:rsidRPr="00251D1B" w:rsidRDefault="00E3603B" w:rsidP="004739F0">
      <w:pPr>
        <w:spacing w:before="120"/>
        <w:jc w:val="both"/>
        <w:rPr>
          <w:rFonts w:ascii="Gill Sans MT" w:hAnsi="Gill Sans MT"/>
          <w:b/>
          <w:sz w:val="22"/>
        </w:rPr>
      </w:pPr>
      <w:r w:rsidRPr="00251D1B">
        <w:rPr>
          <w:rFonts w:ascii="Gill Sans MT" w:hAnsi="Gill Sans MT"/>
          <w:b/>
          <w:sz w:val="22"/>
        </w:rPr>
        <w:t>Ps 146</w:t>
      </w:r>
      <w:r w:rsidR="00B44693" w:rsidRPr="00251D1B">
        <w:rPr>
          <w:rFonts w:ascii="Gill Sans MT" w:hAnsi="Gill Sans MT"/>
          <w:b/>
          <w:sz w:val="22"/>
        </w:rPr>
        <w:tab/>
      </w:r>
      <w:r w:rsidR="00B44693" w:rsidRPr="00251D1B">
        <w:rPr>
          <w:rFonts w:ascii="Gill Sans MT" w:hAnsi="Gill Sans MT"/>
          <w:b/>
          <w:sz w:val="22"/>
        </w:rPr>
        <w:tab/>
      </w:r>
      <w:r w:rsidR="00B44693" w:rsidRPr="00251D1B">
        <w:rPr>
          <w:rFonts w:ascii="Gill Sans MT" w:hAnsi="Gill Sans MT"/>
          <w:b/>
          <w:sz w:val="22"/>
        </w:rPr>
        <w:tab/>
      </w:r>
      <w:r w:rsidR="00B44693" w:rsidRPr="00251D1B">
        <w:rPr>
          <w:rFonts w:ascii="Gill Sans MT" w:hAnsi="Gill Sans MT"/>
          <w:i/>
          <w:sz w:val="22"/>
        </w:rPr>
        <w:t>(</w:t>
      </w:r>
      <w:r w:rsidR="00B44693" w:rsidRPr="004739F0">
        <w:rPr>
          <w:rFonts w:ascii="Gill Sans MT" w:hAnsi="Gill Sans MT"/>
          <w:i/>
          <w:sz w:val="20"/>
        </w:rPr>
        <w:t>adaptation of Psalm: Bruce Prewer)</w:t>
      </w:r>
      <w:r w:rsidR="008E5AB8" w:rsidRPr="004739F0">
        <w:rPr>
          <w:rFonts w:ascii="Gill Sans MT" w:hAnsi="Gill Sans MT" w:cs="Calibri"/>
          <w:b/>
          <w:bCs/>
          <w:noProof/>
          <w:sz w:val="20"/>
          <w:lang w:val="en-AU" w:eastAsia="en-AU"/>
        </w:rPr>
        <w:t xml:space="preserve"> </w:t>
      </w:r>
    </w:p>
    <w:p w:rsidR="00B44693" w:rsidRPr="00251D1B" w:rsidRDefault="00AC658F" w:rsidP="004739F0">
      <w:pPr>
        <w:spacing w:before="120"/>
        <w:jc w:val="both"/>
        <w:rPr>
          <w:rFonts w:ascii="Gill Sans MT" w:eastAsia="Times New Roman" w:hAnsi="Gill Sans MT"/>
          <w:color w:val="000000"/>
          <w:sz w:val="22"/>
          <w:lang w:eastAsia="en-AU"/>
        </w:rPr>
      </w:pPr>
      <w:r w:rsidRPr="00A6564E">
        <w:rPr>
          <w:rFonts w:ascii="Gill Sans MT" w:hAnsi="Gill Sans MT" w:cs="Calibri"/>
          <w:b/>
          <w:bCs/>
          <w:noProof/>
          <w:sz w:val="22"/>
          <w:u w:val="single"/>
          <w:lang w:val="en-AU" w:eastAsia="en-AU"/>
        </w:rPr>
        <mc:AlternateContent>
          <mc:Choice Requires="wps">
            <w:drawing>
              <wp:anchor distT="0" distB="0" distL="114300" distR="114300" simplePos="0" relativeHeight="251694080" behindDoc="0" locked="0" layoutInCell="1" allowOverlap="1" wp14:anchorId="22556B20" wp14:editId="41FB5D47">
                <wp:simplePos x="0" y="0"/>
                <wp:positionH relativeFrom="column">
                  <wp:posOffset>2535204</wp:posOffset>
                </wp:positionH>
                <wp:positionV relativeFrom="paragraph">
                  <wp:posOffset>90720</wp:posOffset>
                </wp:positionV>
                <wp:extent cx="2178685" cy="456565"/>
                <wp:effectExtent l="76200" t="133350" r="0" b="343535"/>
                <wp:wrapNone/>
                <wp:docPr id="32" name="Curved Down Arrow 32"/>
                <wp:cNvGraphicFramePr/>
                <a:graphic xmlns:a="http://schemas.openxmlformats.org/drawingml/2006/main">
                  <a:graphicData uri="http://schemas.microsoft.com/office/word/2010/wordprocessingShape">
                    <wps:wsp>
                      <wps:cNvSpPr/>
                      <wps:spPr>
                        <a:xfrm rot="966184">
                          <a:off x="0" y="0"/>
                          <a:ext cx="2178685" cy="456565"/>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 o:spid="_x0000_s1026" type="#_x0000_t105" style="position:absolute;margin-left:199.6pt;margin-top:7.15pt;width:171.55pt;height:35.95pt;rotation:105533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" adj="19337,21034,16200" fillcolor="#3f80cd" strokecolor="#4a7ebb">
                <v:fill color2="#9bc1ff" rotate="t" angle="180" focus="100%" type="gradient">
                  <o:fill v:ext="view" type="gradientUnscaled"/>
                </v:fill>
                <v:shadow on="t" color="black" opacity="22937f" origin=",.5" offset="0,.63889mm"/>
              </v:shape>
            </w:pict>
          </mc:Fallback>
        </mc:AlternateContent>
      </w:r>
      <w:r w:rsidR="00B44693" w:rsidRPr="00251D1B">
        <w:rPr>
          <w:rFonts w:ascii="Gill Sans MT" w:eastAsia="Times New Roman" w:hAnsi="Gill Sans MT"/>
          <w:color w:val="000000"/>
          <w:sz w:val="22"/>
          <w:lang w:eastAsia="en-AU"/>
        </w:rPr>
        <w:t>Hallelujah!</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Praise the living God, O my soul!</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As long as I live, I will give praise to God.</w:t>
      </w:r>
      <w:r w:rsidR="00AC658F" w:rsidRPr="00AC658F">
        <w:rPr>
          <w:rFonts w:ascii="Gill Sans MT" w:hAnsi="Gill Sans MT" w:cs="Calibri"/>
          <w:b/>
          <w:bCs/>
          <w:noProof/>
          <w:sz w:val="22"/>
          <w:u w:val="single"/>
          <w:lang w:val="en-AU" w:eastAsia="en-AU"/>
        </w:rPr>
        <w:t xml:space="preserve"> </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As long as I have breath, I will sing praises.</w:t>
      </w:r>
    </w:p>
    <w:p w:rsidR="00B44693" w:rsidRPr="00251D1B" w:rsidRDefault="00AC658F" w:rsidP="004739F0">
      <w:pPr>
        <w:spacing w:before="120"/>
        <w:jc w:val="both"/>
        <w:rPr>
          <w:rFonts w:ascii="Gill Sans MT" w:eastAsia="Times New Roman" w:hAnsi="Gill Sans MT"/>
          <w:color w:val="000000"/>
          <w:sz w:val="22"/>
          <w:lang w:eastAsia="en-AU"/>
        </w:rPr>
      </w:pPr>
      <w:r>
        <w:rPr>
          <w:rFonts w:ascii="Gill Sans MT" w:eastAsia="Times New Roman" w:hAnsi="Gill Sans MT"/>
          <w:noProof/>
          <w:color w:val="000000"/>
          <w:sz w:val="22"/>
          <w:lang w:val="en-AU" w:eastAsia="en-AU"/>
        </w:rPr>
        <mc:AlternateContent>
          <mc:Choice Requires="wps">
            <w:drawing>
              <wp:anchor distT="0" distB="0" distL="114300" distR="114300" simplePos="0" relativeHeight="251675648" behindDoc="0" locked="0" layoutInCell="1" allowOverlap="1" wp14:anchorId="63363E8A" wp14:editId="330A147E">
                <wp:simplePos x="0" y="0"/>
                <wp:positionH relativeFrom="column">
                  <wp:posOffset>3581239</wp:posOffset>
                </wp:positionH>
                <wp:positionV relativeFrom="paragraph">
                  <wp:posOffset>115693</wp:posOffset>
                </wp:positionV>
                <wp:extent cx="3064510" cy="1146412"/>
                <wp:effectExtent l="38100" t="38100" r="116840" b="111125"/>
                <wp:wrapNone/>
                <wp:docPr id="11" name="Text Box 11"/>
                <wp:cNvGraphicFramePr/>
                <a:graphic xmlns:a="http://schemas.openxmlformats.org/drawingml/2006/main">
                  <a:graphicData uri="http://schemas.microsoft.com/office/word/2010/wordprocessingShape">
                    <wps:wsp>
                      <wps:cNvSpPr txBox="1"/>
                      <wps:spPr>
                        <a:xfrm>
                          <a:off x="0" y="0"/>
                          <a:ext cx="3064510" cy="1146412"/>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16FA4" w:rsidRDefault="00D93A8C" w:rsidP="00916FA4">
                            <w:pPr>
                              <w:rPr>
                                <w:rFonts w:ascii="Gill Sans MT" w:hAnsi="Gill Sans MT"/>
                                <w:sz w:val="22"/>
                                <w:u w:val="single"/>
                              </w:rPr>
                            </w:pPr>
                            <w:r w:rsidRPr="00D93A8C">
                              <w:rPr>
                                <w:rFonts w:ascii="Gill Sans MT" w:hAnsi="Gill Sans MT"/>
                                <w:sz w:val="22"/>
                                <w:u w:val="single"/>
                              </w:rPr>
                              <w:t>Psalm 146</w:t>
                            </w:r>
                          </w:p>
                          <w:p w:rsidR="00D93A8C" w:rsidRPr="00D93A8C" w:rsidRDefault="00D93A8C" w:rsidP="00916FA4">
                            <w:pPr>
                              <w:rPr>
                                <w:rFonts w:ascii="Gill Sans MT" w:hAnsi="Gill Sans MT"/>
                                <w:sz w:val="22"/>
                                <w:u w:val="single"/>
                              </w:rPr>
                            </w:pPr>
                          </w:p>
                          <w:p w:rsidR="00916FA4" w:rsidRDefault="00916FA4" w:rsidP="00916FA4">
                            <w:pPr>
                              <w:rPr>
                                <w:rFonts w:ascii="Gill Sans MT" w:hAnsi="Gill Sans MT"/>
                                <w:sz w:val="22"/>
                              </w:rPr>
                            </w:pPr>
                            <w:r>
                              <w:rPr>
                                <w:rFonts w:ascii="Gill Sans MT" w:hAnsi="Gill Sans MT"/>
                                <w:sz w:val="22"/>
                              </w:rPr>
                              <w:t>This Psalm could be sung rather than read…</w:t>
                            </w:r>
                          </w:p>
                          <w:p w:rsidR="00916FA4" w:rsidRDefault="00916FA4" w:rsidP="00916FA4">
                            <w:pPr>
                              <w:rPr>
                                <w:rFonts w:ascii="Gill Sans MT" w:hAnsi="Gill Sans MT"/>
                                <w:sz w:val="22"/>
                              </w:rPr>
                            </w:pPr>
                          </w:p>
                          <w:p w:rsidR="00916FA4" w:rsidRPr="00251D1B" w:rsidRDefault="00916FA4" w:rsidP="00916FA4">
                            <w:pPr>
                              <w:rPr>
                                <w:rFonts w:ascii="Gill Sans MT" w:hAnsi="Gill Sans MT"/>
                                <w:sz w:val="22"/>
                              </w:rPr>
                            </w:pPr>
                            <w:r w:rsidRPr="00251D1B">
                              <w:rPr>
                                <w:rFonts w:ascii="Gill Sans MT" w:hAnsi="Gill Sans MT"/>
                                <w:sz w:val="22"/>
                              </w:rPr>
                              <w:t xml:space="preserve">TiS </w:t>
                            </w:r>
                            <w:proofErr w:type="gramStart"/>
                            <w:r w:rsidRPr="00251D1B">
                              <w:rPr>
                                <w:rFonts w:ascii="Gill Sans MT" w:hAnsi="Gill Sans MT"/>
                                <w:sz w:val="22"/>
                              </w:rPr>
                              <w:t>90  I’ll</w:t>
                            </w:r>
                            <w:proofErr w:type="gramEnd"/>
                            <w:r w:rsidRPr="00251D1B">
                              <w:rPr>
                                <w:rFonts w:ascii="Gill Sans MT" w:hAnsi="Gill Sans MT"/>
                                <w:sz w:val="22"/>
                              </w:rPr>
                              <w:t xml:space="preserve"> praise my maker while I’ve breath </w:t>
                            </w:r>
                            <w:r w:rsidRPr="00960553">
                              <w:rPr>
                                <w:rFonts w:ascii="Gill Sans MT" w:hAnsi="Gill Sans MT"/>
                                <w:i/>
                                <w:sz w:val="22"/>
                              </w:rPr>
                              <w:t>(based on Psalm 146)</w:t>
                            </w:r>
                          </w:p>
                          <w:p w:rsidR="00916FA4" w:rsidRDefault="00916F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282pt;margin-top:9.1pt;width:241.3pt;height:9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" fillcolor="#f2f2f2 [3052]" strokeweight=".5pt">
                <v:shadow on="t" color="black" opacity="26214f" origin="-.5,-.5" offset=".74836mm,.74836mm"/>
                <v:textbox>
                  <w:txbxContent>
                    <w:p w:rsidR="00916FA4" w:rsidRDefault="00D93A8C" w:rsidP="00916FA4">
                      <w:pPr>
                        <w:rPr>
                          <w:rFonts w:ascii="Gill Sans MT" w:hAnsi="Gill Sans MT"/>
                          <w:sz w:val="22"/>
                          <w:u w:val="single"/>
                        </w:rPr>
                      </w:pPr>
                      <w:r w:rsidRPr="00D93A8C">
                        <w:rPr>
                          <w:rFonts w:ascii="Gill Sans MT" w:hAnsi="Gill Sans MT"/>
                          <w:sz w:val="22"/>
                          <w:u w:val="single"/>
                        </w:rPr>
                        <w:t>Psalm 146</w:t>
                      </w:r>
                    </w:p>
                    <w:p w:rsidR="00D93A8C" w:rsidRPr="00D93A8C" w:rsidRDefault="00D93A8C" w:rsidP="00916FA4">
                      <w:pPr>
                        <w:rPr>
                          <w:rFonts w:ascii="Gill Sans MT" w:hAnsi="Gill Sans MT"/>
                          <w:sz w:val="22"/>
                          <w:u w:val="single"/>
                        </w:rPr>
                      </w:pPr>
                    </w:p>
                    <w:p w:rsidR="00916FA4" w:rsidRDefault="00916FA4" w:rsidP="00916FA4">
                      <w:pPr>
                        <w:rPr>
                          <w:rFonts w:ascii="Gill Sans MT" w:hAnsi="Gill Sans MT"/>
                          <w:sz w:val="22"/>
                        </w:rPr>
                      </w:pPr>
                      <w:r>
                        <w:rPr>
                          <w:rFonts w:ascii="Gill Sans MT" w:hAnsi="Gill Sans MT"/>
                          <w:sz w:val="22"/>
                        </w:rPr>
                        <w:t>This Psalm could be sung rather than read…</w:t>
                      </w:r>
                    </w:p>
                    <w:p w:rsidR="00916FA4" w:rsidRDefault="00916FA4" w:rsidP="00916FA4">
                      <w:pPr>
                        <w:rPr>
                          <w:rFonts w:ascii="Gill Sans MT" w:hAnsi="Gill Sans MT"/>
                          <w:sz w:val="22"/>
                        </w:rPr>
                      </w:pPr>
                    </w:p>
                    <w:p w:rsidR="00916FA4" w:rsidRPr="00251D1B" w:rsidRDefault="00916FA4" w:rsidP="00916FA4">
                      <w:pPr>
                        <w:rPr>
                          <w:rFonts w:ascii="Gill Sans MT" w:hAnsi="Gill Sans MT"/>
                          <w:sz w:val="22"/>
                        </w:rPr>
                      </w:pPr>
                      <w:r w:rsidRPr="00251D1B">
                        <w:rPr>
                          <w:rFonts w:ascii="Gill Sans MT" w:hAnsi="Gill Sans MT"/>
                          <w:sz w:val="22"/>
                        </w:rPr>
                        <w:t xml:space="preserve">TiS </w:t>
                      </w:r>
                      <w:proofErr w:type="gramStart"/>
                      <w:r w:rsidRPr="00251D1B">
                        <w:rPr>
                          <w:rFonts w:ascii="Gill Sans MT" w:hAnsi="Gill Sans MT"/>
                          <w:sz w:val="22"/>
                        </w:rPr>
                        <w:t>90  I’ll</w:t>
                      </w:r>
                      <w:proofErr w:type="gramEnd"/>
                      <w:r w:rsidRPr="00251D1B">
                        <w:rPr>
                          <w:rFonts w:ascii="Gill Sans MT" w:hAnsi="Gill Sans MT"/>
                          <w:sz w:val="22"/>
                        </w:rPr>
                        <w:t xml:space="preserve"> praise my maker while I’ve breath </w:t>
                      </w:r>
                      <w:r w:rsidRPr="00960553">
                        <w:rPr>
                          <w:rFonts w:ascii="Gill Sans MT" w:hAnsi="Gill Sans MT"/>
                          <w:i/>
                          <w:sz w:val="22"/>
                        </w:rPr>
                        <w:t>(based on Psalm 146)</w:t>
                      </w:r>
                    </w:p>
                    <w:p w:rsidR="00916FA4" w:rsidRDefault="00916FA4"/>
                  </w:txbxContent>
                </v:textbox>
              </v:shape>
            </w:pict>
          </mc:Fallback>
        </mc:AlternateContent>
      </w:r>
      <w:r w:rsidR="00B44693" w:rsidRPr="00251D1B">
        <w:rPr>
          <w:rFonts w:ascii="Gill Sans MT" w:eastAsia="Times New Roman" w:hAnsi="Gill Sans MT"/>
          <w:color w:val="000000"/>
          <w:sz w:val="22"/>
          <w:lang w:eastAsia="en-AU"/>
        </w:rPr>
        <w:t>Let nobody put their trust in earthly rulers;</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no human being can give the help you need.</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All will cease to breathe and return to dust.</w:t>
      </w:r>
    </w:p>
    <w:p w:rsidR="00B44693" w:rsidRPr="00A6564E"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All their big ideas will perish.</w:t>
      </w:r>
    </w:p>
    <w:p w:rsidR="00B44693" w:rsidRPr="00251D1B" w:rsidRDefault="00B44693" w:rsidP="004739F0">
      <w:pPr>
        <w:spacing w:before="120"/>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If you want to be happy, trust the God of Jacob,</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put your hope in the one living God;</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The One who called heaven and earth into being,</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who shaped the sea and everything in it.</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Who forever keeps faith with us</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who gives justice to the oppressed people;</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Who provides</w:t>
      </w:r>
      <w:r w:rsidR="00D93A8C">
        <w:rPr>
          <w:rFonts w:ascii="Gill Sans MT" w:eastAsia="Times New Roman" w:hAnsi="Gill Sans MT"/>
          <w:b/>
          <w:iCs/>
          <w:color w:val="000000"/>
          <w:sz w:val="22"/>
          <w:lang w:eastAsia="en-AU"/>
        </w:rPr>
        <w:t xml:space="preserve"> enough food for all the </w:t>
      </w:r>
      <w:proofErr w:type="gramStart"/>
      <w:r w:rsidR="00D93A8C">
        <w:rPr>
          <w:rFonts w:ascii="Gill Sans MT" w:eastAsia="Times New Roman" w:hAnsi="Gill Sans MT"/>
          <w:b/>
          <w:iCs/>
          <w:color w:val="000000"/>
          <w:sz w:val="22"/>
          <w:lang w:eastAsia="en-AU"/>
        </w:rPr>
        <w:t>hungry,</w:t>
      </w:r>
      <w:proofErr w:type="gramEnd"/>
    </w:p>
    <w:p w:rsidR="00B44693" w:rsidRPr="00A6564E" w:rsidRDefault="00B44693" w:rsidP="004739F0">
      <w:pPr>
        <w:jc w:val="both"/>
        <w:rPr>
          <w:rFonts w:ascii="Gill Sans MT" w:eastAsia="Times New Roman" w:hAnsi="Gill Sans MT"/>
          <w:b/>
          <w:color w:val="000000"/>
          <w:sz w:val="22"/>
          <w:lang w:eastAsia="en-AU"/>
        </w:rPr>
      </w:pPr>
      <w:proofErr w:type="gramStart"/>
      <w:r w:rsidRPr="00251D1B">
        <w:rPr>
          <w:rFonts w:ascii="Gill Sans MT" w:eastAsia="Times New Roman" w:hAnsi="Gill Sans MT"/>
          <w:b/>
          <w:iCs/>
          <w:color w:val="000000"/>
          <w:sz w:val="22"/>
          <w:lang w:eastAsia="en-AU"/>
        </w:rPr>
        <w:t>and</w:t>
      </w:r>
      <w:proofErr w:type="gramEnd"/>
      <w:r w:rsidRPr="00251D1B">
        <w:rPr>
          <w:rFonts w:ascii="Gill Sans MT" w:eastAsia="Times New Roman" w:hAnsi="Gill Sans MT"/>
          <w:b/>
          <w:iCs/>
          <w:color w:val="000000"/>
          <w:sz w:val="22"/>
          <w:lang w:eastAsia="en-AU"/>
        </w:rPr>
        <w:t> sets the prisoners free</w:t>
      </w:r>
    </w:p>
    <w:p w:rsidR="00B44693" w:rsidRPr="00251D1B" w:rsidRDefault="00B44693" w:rsidP="004739F0">
      <w:pPr>
        <w:spacing w:before="120"/>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 xml:space="preserve">Our </w:t>
      </w:r>
      <w:r w:rsidR="00D93A8C">
        <w:rPr>
          <w:rFonts w:ascii="Gill Sans MT" w:eastAsia="Times New Roman" w:hAnsi="Gill Sans MT"/>
          <w:color w:val="000000"/>
          <w:sz w:val="22"/>
          <w:lang w:eastAsia="en-AU"/>
        </w:rPr>
        <w:t>God opens the eyes of the blind,</w:t>
      </w:r>
    </w:p>
    <w:p w:rsidR="00B44693" w:rsidRPr="00251D1B" w:rsidRDefault="00B44693" w:rsidP="004739F0">
      <w:pPr>
        <w:jc w:val="both"/>
        <w:rPr>
          <w:rFonts w:ascii="Gill Sans MT" w:eastAsia="Times New Roman" w:hAnsi="Gill Sans MT"/>
          <w:color w:val="000000"/>
          <w:sz w:val="22"/>
          <w:lang w:eastAsia="en-AU"/>
        </w:rPr>
      </w:pPr>
      <w:proofErr w:type="gramStart"/>
      <w:r w:rsidRPr="00251D1B">
        <w:rPr>
          <w:rFonts w:ascii="Gill Sans MT" w:eastAsia="Times New Roman" w:hAnsi="Gill Sans MT"/>
          <w:color w:val="000000"/>
          <w:sz w:val="22"/>
          <w:lang w:eastAsia="en-AU"/>
        </w:rPr>
        <w:t>those</w:t>
      </w:r>
      <w:proofErr w:type="gramEnd"/>
      <w:r w:rsidRPr="00251D1B">
        <w:rPr>
          <w:rFonts w:ascii="Gill Sans MT" w:eastAsia="Times New Roman" w:hAnsi="Gill Sans MT"/>
          <w:color w:val="000000"/>
          <w:sz w:val="22"/>
          <w:lang w:eastAsia="en-AU"/>
        </w:rPr>
        <w:t> who are weighed down are lifted up.</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Sincere folk find they are Divinely loved,</w:t>
      </w:r>
    </w:p>
    <w:p w:rsidR="00B44693" w:rsidRPr="00251D1B" w:rsidRDefault="00B44693" w:rsidP="004739F0">
      <w:pPr>
        <w:jc w:val="both"/>
        <w:rPr>
          <w:rFonts w:ascii="Gill Sans MT" w:eastAsia="Times New Roman" w:hAnsi="Gill Sans MT"/>
          <w:color w:val="000000"/>
          <w:sz w:val="22"/>
          <w:lang w:eastAsia="en-AU"/>
        </w:rPr>
      </w:pPr>
      <w:r w:rsidRPr="00251D1B">
        <w:rPr>
          <w:rFonts w:ascii="Gill Sans MT" w:eastAsia="Times New Roman" w:hAnsi="Gill Sans MT"/>
          <w:color w:val="000000"/>
          <w:sz w:val="22"/>
          <w:lang w:eastAsia="en-AU"/>
        </w:rPr>
        <w:t>and our Lord watches over the refugees.</w:t>
      </w:r>
    </w:p>
    <w:p w:rsidR="00B44693" w:rsidRPr="00251D1B"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God upholds the rights of widow and orphan,</w:t>
      </w:r>
    </w:p>
    <w:p w:rsidR="00B44693" w:rsidRPr="00A6564E" w:rsidRDefault="00B44693" w:rsidP="004739F0">
      <w:pPr>
        <w:jc w:val="both"/>
        <w:rPr>
          <w:rFonts w:ascii="Gill Sans MT" w:eastAsia="Times New Roman" w:hAnsi="Gill Sans MT"/>
          <w:b/>
          <w:color w:val="000000"/>
          <w:sz w:val="22"/>
          <w:lang w:eastAsia="en-AU"/>
        </w:rPr>
      </w:pPr>
      <w:r w:rsidRPr="00251D1B">
        <w:rPr>
          <w:rFonts w:ascii="Gill Sans MT" w:eastAsia="Times New Roman" w:hAnsi="Gill Sans MT"/>
          <w:b/>
          <w:iCs/>
          <w:color w:val="000000"/>
          <w:sz w:val="22"/>
          <w:lang w:eastAsia="en-AU"/>
        </w:rPr>
        <w:t>but the paths of the wicked lead to ruin.</w:t>
      </w:r>
      <w:r w:rsidR="004D6D57">
        <w:rPr>
          <w:rFonts w:ascii="Gill Sans MT" w:hAnsi="Gill Sans MT"/>
          <w:b/>
          <w:noProof/>
          <w:color w:val="010000"/>
          <w:sz w:val="22"/>
          <w:lang w:val="en-AU" w:eastAsia="en-AU"/>
        </w:rPr>
        <mc:AlternateContent>
          <mc:Choice Requires="wps">
            <w:drawing>
              <wp:anchor distT="0" distB="0" distL="114300" distR="114300" simplePos="0" relativeHeight="251674624" behindDoc="0" locked="0" layoutInCell="1" allowOverlap="1" wp14:anchorId="24C0EFE1" wp14:editId="18BF56DE">
                <wp:simplePos x="0" y="0"/>
                <wp:positionH relativeFrom="column">
                  <wp:posOffset>3306401</wp:posOffset>
                </wp:positionH>
                <wp:positionV relativeFrom="paragraph">
                  <wp:posOffset>88134</wp:posOffset>
                </wp:positionV>
                <wp:extent cx="3288665" cy="6700344"/>
                <wp:effectExtent l="38100" t="38100" r="121285" b="120015"/>
                <wp:wrapNone/>
                <wp:docPr id="10" name="Text Box 10"/>
                <wp:cNvGraphicFramePr/>
                <a:graphic xmlns:a="http://schemas.openxmlformats.org/drawingml/2006/main">
                  <a:graphicData uri="http://schemas.microsoft.com/office/word/2010/wordprocessingShape">
                    <wps:wsp>
                      <wps:cNvSpPr txBox="1"/>
                      <wps:spPr>
                        <a:xfrm>
                          <a:off x="0" y="0"/>
                          <a:ext cx="3288665" cy="6700344"/>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D6D57" w:rsidRDefault="004D6D57" w:rsidP="00496C7C">
                            <w:pPr>
                              <w:jc w:val="center"/>
                              <w:rPr>
                                <w:rFonts w:ascii="Gill Sans MT" w:hAnsi="Gill Sans MT" w:cs="Verdana"/>
                                <w:b/>
                                <w:sz w:val="22"/>
                                <w:lang w:eastAsia="ja-JP"/>
                              </w:rPr>
                            </w:pPr>
                          </w:p>
                          <w:p w:rsidR="00496C7C" w:rsidRPr="00020BC0" w:rsidRDefault="00496C7C" w:rsidP="00020BC0">
                            <w:pPr>
                              <w:rPr>
                                <w:rFonts w:ascii="Gill Sans MT" w:hAnsi="Gill Sans MT" w:cs="Verdana"/>
                                <w:sz w:val="22"/>
                                <w:u w:val="single"/>
                                <w:lang w:eastAsia="ja-JP"/>
                              </w:rPr>
                            </w:pPr>
                            <w:r w:rsidRPr="00020BC0">
                              <w:rPr>
                                <w:rFonts w:ascii="Gill Sans MT" w:hAnsi="Gill Sans MT" w:cs="Verdana"/>
                                <w:sz w:val="22"/>
                                <w:u w:val="single"/>
                                <w:lang w:eastAsia="ja-JP"/>
                              </w:rPr>
                              <w:t>Shared Reflection – Guidelines</w:t>
                            </w:r>
                          </w:p>
                          <w:p w:rsidR="00496C7C" w:rsidRPr="00251D1B" w:rsidRDefault="00496C7C" w:rsidP="00496C7C">
                            <w:pPr>
                              <w:rPr>
                                <w:rFonts w:ascii="Gill Sans MT" w:hAnsi="Gill Sans MT" w:cs="Verdana"/>
                                <w:sz w:val="22"/>
                                <w:lang w:eastAsia="ja-JP"/>
                              </w:rPr>
                            </w:pP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1. </w:t>
                            </w:r>
                            <w:r w:rsidRPr="00251D1B">
                              <w:rPr>
                                <w:rFonts w:ascii="Gill Sans MT" w:hAnsi="Gill Sans MT" w:cs="Verdana"/>
                                <w:sz w:val="22"/>
                                <w:lang w:eastAsia="ja-JP"/>
                              </w:rPr>
                              <w:tab/>
                              <w:t>One individual reads the passage (Luke 7:11-17) slowly.</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2. </w:t>
                            </w:r>
                            <w:r w:rsidRPr="00251D1B">
                              <w:rPr>
                                <w:rFonts w:ascii="Gill Sans MT" w:hAnsi="Gill Sans MT" w:cs="Verdana"/>
                                <w:sz w:val="22"/>
                                <w:lang w:eastAsia="ja-JP"/>
                              </w:rPr>
                              <w:tab/>
                              <w:t xml:space="preserve">The reader asks: What word or phrase catches your attention?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Each person in silence identifies the word or phrase that catches their attention. (1 minute)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3. </w:t>
                            </w:r>
                            <w:r w:rsidRPr="00251D1B">
                              <w:rPr>
                                <w:rFonts w:ascii="Gill Sans MT" w:hAnsi="Gill Sans MT" w:cs="Verdana"/>
                                <w:sz w:val="22"/>
                                <w:lang w:eastAsia="ja-JP"/>
                              </w:rPr>
                              <w:tab/>
                              <w:t>Each shares the word or phrase around the group. (3-5 minutes, NO DISCUSSION)</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4. </w:t>
                            </w:r>
                            <w:r w:rsidRPr="00251D1B">
                              <w:rPr>
                                <w:rFonts w:ascii="Gill Sans MT" w:hAnsi="Gill Sans MT" w:cs="Verdana"/>
                                <w:sz w:val="22"/>
                                <w:lang w:eastAsia="ja-JP"/>
                              </w:rPr>
                              <w:tab/>
                              <w:t xml:space="preserve">Another person reads the passage slowly. </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5. </w:t>
                            </w:r>
                            <w:r w:rsidRPr="00251D1B">
                              <w:rPr>
                                <w:rFonts w:ascii="Gill Sans MT" w:hAnsi="Gill Sans MT" w:cs="Verdana"/>
                                <w:sz w:val="22"/>
                                <w:lang w:eastAsia="ja-JP"/>
                              </w:rPr>
                              <w:tab/>
                              <w:t xml:space="preserve">The second reader asks: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 xml:space="preserve">Where does this passage touch your life today? Where does it challenge you? Where does it comfort you?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Each person in silence identifies where this passage touches their life today. (1 minute)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6. </w:t>
                            </w:r>
                            <w:r w:rsidRPr="00251D1B">
                              <w:rPr>
                                <w:rFonts w:ascii="Gill Sans MT" w:hAnsi="Gill Sans MT" w:cs="Verdana"/>
                                <w:sz w:val="22"/>
                                <w:lang w:eastAsia="ja-JP"/>
                              </w:rPr>
                              <w:tab/>
                              <w:t>Each shares. (3-5 minutes, NO DISCUSSION)</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7. </w:t>
                            </w:r>
                            <w:r w:rsidRPr="00251D1B">
                              <w:rPr>
                                <w:rFonts w:ascii="Gill Sans MT" w:hAnsi="Gill Sans MT" w:cs="Verdana"/>
                                <w:sz w:val="22"/>
                                <w:lang w:eastAsia="ja-JP"/>
                              </w:rPr>
                              <w:tab/>
                              <w:t>Passage is read a third time.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8. </w:t>
                            </w:r>
                            <w:r w:rsidRPr="00251D1B">
                              <w:rPr>
                                <w:rFonts w:ascii="Gill Sans MT" w:hAnsi="Gill Sans MT" w:cs="Verdana"/>
                                <w:sz w:val="22"/>
                                <w:lang w:eastAsia="ja-JP"/>
                              </w:rPr>
                              <w:tab/>
                              <w:t>The third reader says “ Now, each of us is invited to write or name to ourselves an answer to this question: ‘From what I’ve heard and shared, what do I believe God wants me to do or be? Is God inviting me to change in any way?” (5 minutes)</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9.</w:t>
                            </w:r>
                            <w:r w:rsidRPr="00251D1B">
                              <w:rPr>
                                <w:rFonts w:ascii="Gill Sans MT" w:hAnsi="Gill Sans MT" w:cs="Verdana"/>
                                <w:sz w:val="22"/>
                                <w:lang w:eastAsia="ja-JP"/>
                              </w:rPr>
                              <w:tab/>
                              <w:t>Each shares their answer. (5-10 minutes, NO DISCUSSION)</w:t>
                            </w:r>
                          </w:p>
                          <w:p w:rsidR="00496C7C" w:rsidRDefault="00496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60.35pt;margin-top:6.95pt;width:258.95pt;height:5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" fillcolor="#f2f2f2 [3052]" strokeweight=".5pt">
                <v:shadow on="t" color="black" opacity="26214f" origin="-.5,-.5" offset=".74836mm,.74836mm"/>
                <v:textbox>
                  <w:txbxContent>
                    <w:p w:rsidR="004D6D57" w:rsidRDefault="004D6D57" w:rsidP="00496C7C">
                      <w:pPr>
                        <w:jc w:val="center"/>
                        <w:rPr>
                          <w:rFonts w:ascii="Gill Sans MT" w:hAnsi="Gill Sans MT" w:cs="Verdana"/>
                          <w:b/>
                          <w:sz w:val="22"/>
                          <w:lang w:eastAsia="ja-JP"/>
                        </w:rPr>
                      </w:pPr>
                    </w:p>
                    <w:p w:rsidR="00496C7C" w:rsidRPr="00020BC0" w:rsidRDefault="00496C7C" w:rsidP="00020BC0">
                      <w:pPr>
                        <w:rPr>
                          <w:rFonts w:ascii="Gill Sans MT" w:hAnsi="Gill Sans MT" w:cs="Verdana"/>
                          <w:sz w:val="22"/>
                          <w:u w:val="single"/>
                          <w:lang w:eastAsia="ja-JP"/>
                        </w:rPr>
                      </w:pPr>
                      <w:r w:rsidRPr="00020BC0">
                        <w:rPr>
                          <w:rFonts w:ascii="Gill Sans MT" w:hAnsi="Gill Sans MT" w:cs="Verdana"/>
                          <w:sz w:val="22"/>
                          <w:u w:val="single"/>
                          <w:lang w:eastAsia="ja-JP"/>
                        </w:rPr>
                        <w:t>Shared Reflection – Guidelines</w:t>
                      </w:r>
                    </w:p>
                    <w:p w:rsidR="00496C7C" w:rsidRPr="00251D1B" w:rsidRDefault="00496C7C" w:rsidP="00496C7C">
                      <w:pPr>
                        <w:rPr>
                          <w:rFonts w:ascii="Gill Sans MT" w:hAnsi="Gill Sans MT" w:cs="Verdana"/>
                          <w:sz w:val="22"/>
                          <w:lang w:eastAsia="ja-JP"/>
                        </w:rPr>
                      </w:pP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1. </w:t>
                      </w:r>
                      <w:r w:rsidRPr="00251D1B">
                        <w:rPr>
                          <w:rFonts w:ascii="Gill Sans MT" w:hAnsi="Gill Sans MT" w:cs="Verdana"/>
                          <w:sz w:val="22"/>
                          <w:lang w:eastAsia="ja-JP"/>
                        </w:rPr>
                        <w:tab/>
                        <w:t>One individual reads the passage (Luke 7:11-17) slowly.</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2. </w:t>
                      </w:r>
                      <w:r w:rsidRPr="00251D1B">
                        <w:rPr>
                          <w:rFonts w:ascii="Gill Sans MT" w:hAnsi="Gill Sans MT" w:cs="Verdana"/>
                          <w:sz w:val="22"/>
                          <w:lang w:eastAsia="ja-JP"/>
                        </w:rPr>
                        <w:tab/>
                        <w:t xml:space="preserve">The reader asks: What word or phrase catches your attention?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Each person in silence identifies the word or phrase that catches their attention. (1 minute)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3. </w:t>
                      </w:r>
                      <w:r w:rsidRPr="00251D1B">
                        <w:rPr>
                          <w:rFonts w:ascii="Gill Sans MT" w:hAnsi="Gill Sans MT" w:cs="Verdana"/>
                          <w:sz w:val="22"/>
                          <w:lang w:eastAsia="ja-JP"/>
                        </w:rPr>
                        <w:tab/>
                        <w:t>Each shares the word or phrase around the group. (3-5 minutes, NO DISCUSSION)</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4. </w:t>
                      </w:r>
                      <w:r w:rsidRPr="00251D1B">
                        <w:rPr>
                          <w:rFonts w:ascii="Gill Sans MT" w:hAnsi="Gill Sans MT" w:cs="Verdana"/>
                          <w:sz w:val="22"/>
                          <w:lang w:eastAsia="ja-JP"/>
                        </w:rPr>
                        <w:tab/>
                        <w:t xml:space="preserve">Another person reads the passage slowly. </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5. </w:t>
                      </w:r>
                      <w:r w:rsidRPr="00251D1B">
                        <w:rPr>
                          <w:rFonts w:ascii="Gill Sans MT" w:hAnsi="Gill Sans MT" w:cs="Verdana"/>
                          <w:sz w:val="22"/>
                          <w:lang w:eastAsia="ja-JP"/>
                        </w:rPr>
                        <w:tab/>
                        <w:t xml:space="preserve">The second reader asks: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 xml:space="preserve">Where does this passage touch your life today? Where does it challenge you? Where does it comfort you? </w:t>
                      </w:r>
                    </w:p>
                    <w:p w:rsidR="00496C7C" w:rsidRPr="00251D1B" w:rsidRDefault="00496C7C" w:rsidP="00496C7C">
                      <w:pPr>
                        <w:widowControl w:val="0"/>
                        <w:autoSpaceDE w:val="0"/>
                        <w:autoSpaceDN w:val="0"/>
                        <w:adjustRightInd w:val="0"/>
                        <w:spacing w:after="300"/>
                        <w:ind w:left="426"/>
                        <w:rPr>
                          <w:rFonts w:ascii="Gill Sans MT" w:hAnsi="Gill Sans MT" w:cs="Verdana"/>
                          <w:sz w:val="22"/>
                          <w:lang w:eastAsia="ja-JP"/>
                        </w:rPr>
                      </w:pPr>
                      <w:r w:rsidRPr="00251D1B">
                        <w:rPr>
                          <w:rFonts w:ascii="Gill Sans MT" w:hAnsi="Gill Sans MT" w:cs="Verdana"/>
                          <w:sz w:val="22"/>
                          <w:lang w:eastAsia="ja-JP"/>
                        </w:rPr>
                        <w:t>Each person in silence identifies where this passage touches their life today. (1 minute)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6. </w:t>
                      </w:r>
                      <w:r w:rsidRPr="00251D1B">
                        <w:rPr>
                          <w:rFonts w:ascii="Gill Sans MT" w:hAnsi="Gill Sans MT" w:cs="Verdana"/>
                          <w:sz w:val="22"/>
                          <w:lang w:eastAsia="ja-JP"/>
                        </w:rPr>
                        <w:tab/>
                        <w:t>Each shares. (3-5 minutes, NO DISCUSSION)</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7. </w:t>
                      </w:r>
                      <w:r w:rsidRPr="00251D1B">
                        <w:rPr>
                          <w:rFonts w:ascii="Gill Sans MT" w:hAnsi="Gill Sans MT" w:cs="Verdana"/>
                          <w:sz w:val="22"/>
                          <w:lang w:eastAsia="ja-JP"/>
                        </w:rPr>
                        <w:tab/>
                        <w:t>Passage is read a third time.</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 xml:space="preserve">8. </w:t>
                      </w:r>
                      <w:r w:rsidRPr="00251D1B">
                        <w:rPr>
                          <w:rFonts w:ascii="Gill Sans MT" w:hAnsi="Gill Sans MT" w:cs="Verdana"/>
                          <w:sz w:val="22"/>
                          <w:lang w:eastAsia="ja-JP"/>
                        </w:rPr>
                        <w:tab/>
                        <w:t>The third reader says “ Now, each of us is invited to write or name to ourselves an answer to this question: ‘From what I’ve heard and shared, what do I believe God wants me to do or be? Is God inviting me to change in any way?” (5 minutes)</w:t>
                      </w:r>
                    </w:p>
                    <w:p w:rsidR="00496C7C" w:rsidRPr="00251D1B" w:rsidRDefault="00496C7C" w:rsidP="00496C7C">
                      <w:pPr>
                        <w:widowControl w:val="0"/>
                        <w:autoSpaceDE w:val="0"/>
                        <w:autoSpaceDN w:val="0"/>
                        <w:adjustRightInd w:val="0"/>
                        <w:spacing w:after="300"/>
                        <w:ind w:left="426" w:hanging="426"/>
                        <w:rPr>
                          <w:rFonts w:ascii="Gill Sans MT" w:hAnsi="Gill Sans MT" w:cs="Verdana"/>
                          <w:sz w:val="22"/>
                          <w:lang w:eastAsia="ja-JP"/>
                        </w:rPr>
                      </w:pPr>
                      <w:r w:rsidRPr="00251D1B">
                        <w:rPr>
                          <w:rFonts w:ascii="Gill Sans MT" w:hAnsi="Gill Sans MT" w:cs="Verdana"/>
                          <w:sz w:val="22"/>
                          <w:lang w:eastAsia="ja-JP"/>
                        </w:rPr>
                        <w:t>9.</w:t>
                      </w:r>
                      <w:r w:rsidRPr="00251D1B">
                        <w:rPr>
                          <w:rFonts w:ascii="Gill Sans MT" w:hAnsi="Gill Sans MT" w:cs="Verdana"/>
                          <w:sz w:val="22"/>
                          <w:lang w:eastAsia="ja-JP"/>
                        </w:rPr>
                        <w:tab/>
                        <w:t>Each shares their answer. (5-10 minutes, NO DISCUSSION)</w:t>
                      </w:r>
                    </w:p>
                    <w:p w:rsidR="00496C7C" w:rsidRDefault="00496C7C"/>
                  </w:txbxContent>
                </v:textbox>
              </v:shape>
            </w:pict>
          </mc:Fallback>
        </mc:AlternateContent>
      </w:r>
    </w:p>
    <w:p w:rsidR="00B44693" w:rsidRPr="00D93A8C" w:rsidRDefault="00B44693" w:rsidP="004739F0">
      <w:pPr>
        <w:spacing w:before="120"/>
        <w:jc w:val="both"/>
        <w:rPr>
          <w:rFonts w:ascii="Gill Sans MT" w:eastAsia="Times New Roman" w:hAnsi="Gill Sans MT"/>
          <w:color w:val="000000"/>
          <w:sz w:val="22"/>
          <w:lang w:eastAsia="en-AU"/>
        </w:rPr>
      </w:pPr>
      <w:r w:rsidRPr="00D93A8C">
        <w:rPr>
          <w:rFonts w:ascii="Gill Sans MT" w:eastAsia="Times New Roman" w:hAnsi="Gill Sans MT"/>
          <w:color w:val="000000"/>
          <w:sz w:val="22"/>
          <w:lang w:eastAsia="en-AU"/>
        </w:rPr>
        <w:t>This is the only faithful God</w:t>
      </w:r>
    </w:p>
    <w:p w:rsidR="00B44693" w:rsidRPr="00D93A8C" w:rsidRDefault="00A6564E" w:rsidP="004739F0">
      <w:pPr>
        <w:jc w:val="both"/>
        <w:rPr>
          <w:rFonts w:ascii="Gill Sans MT" w:eastAsia="Times New Roman" w:hAnsi="Gill Sans MT"/>
          <w:color w:val="000000"/>
          <w:sz w:val="22"/>
          <w:lang w:eastAsia="en-AU"/>
        </w:rPr>
      </w:pPr>
      <w:r w:rsidRPr="00D93A8C">
        <w:rPr>
          <w:rFonts w:ascii="Gill Sans MT" w:hAnsi="Gill Sans MT"/>
          <w:noProof/>
          <w:sz w:val="22"/>
          <w:lang w:val="en-AU" w:eastAsia="en-AU"/>
        </w:rPr>
        <mc:AlternateContent>
          <mc:Choice Requires="wps">
            <w:drawing>
              <wp:anchor distT="0" distB="0" distL="114300" distR="114300" simplePos="0" relativeHeight="251687936" behindDoc="0" locked="0" layoutInCell="1" allowOverlap="1" wp14:anchorId="7F744B1A" wp14:editId="2B721716">
                <wp:simplePos x="0" y="0"/>
                <wp:positionH relativeFrom="column">
                  <wp:posOffset>1684020</wp:posOffset>
                </wp:positionH>
                <wp:positionV relativeFrom="paragraph">
                  <wp:posOffset>1905</wp:posOffset>
                </wp:positionV>
                <wp:extent cx="1828800" cy="2305685"/>
                <wp:effectExtent l="38100" t="38100" r="57150" b="75565"/>
                <wp:wrapNone/>
                <wp:docPr id="29" name="Straight Arrow Connector 29"/>
                <wp:cNvGraphicFramePr/>
                <a:graphic xmlns:a="http://schemas.openxmlformats.org/drawingml/2006/main">
                  <a:graphicData uri="http://schemas.microsoft.com/office/word/2010/wordprocessingShape">
                    <wps:wsp>
                      <wps:cNvCnPr/>
                      <wps:spPr>
                        <a:xfrm flipV="1">
                          <a:off x="0" y="0"/>
                          <a:ext cx="1828800" cy="23056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32.6pt;margin-top:.15pt;width:2in;height:181.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" strokecolor="#4f81bd [3204]" strokeweight="2pt">
                <v:stroke endarrow="open"/>
                <v:shadow on="t" color="black" opacity="24903f" origin=",.5" offset="0,.55556mm"/>
              </v:shape>
            </w:pict>
          </mc:Fallback>
        </mc:AlternateContent>
      </w:r>
      <w:proofErr w:type="gramStart"/>
      <w:r w:rsidR="00B44693" w:rsidRPr="00D93A8C">
        <w:rPr>
          <w:rFonts w:ascii="Gill Sans MT" w:eastAsia="Times New Roman" w:hAnsi="Gill Sans MT"/>
          <w:color w:val="000000"/>
          <w:sz w:val="22"/>
          <w:lang w:eastAsia="en-AU"/>
        </w:rPr>
        <w:t>who</w:t>
      </w:r>
      <w:proofErr w:type="gramEnd"/>
      <w:r w:rsidR="00B44693" w:rsidRPr="00D93A8C">
        <w:rPr>
          <w:rFonts w:ascii="Gill Sans MT" w:eastAsia="Times New Roman" w:hAnsi="Gill Sans MT"/>
          <w:color w:val="000000"/>
          <w:sz w:val="22"/>
          <w:lang w:eastAsia="en-AU"/>
        </w:rPr>
        <w:t> will be there for us, forever;</w:t>
      </w:r>
    </w:p>
    <w:p w:rsidR="00B44693" w:rsidRPr="00D93A8C" w:rsidRDefault="00B44693" w:rsidP="004739F0">
      <w:pPr>
        <w:jc w:val="both"/>
        <w:rPr>
          <w:rFonts w:ascii="Gill Sans MT" w:eastAsia="Times New Roman" w:hAnsi="Gill Sans MT"/>
          <w:b/>
          <w:color w:val="000000"/>
          <w:sz w:val="22"/>
          <w:lang w:eastAsia="en-AU"/>
        </w:rPr>
      </w:pPr>
      <w:r w:rsidRPr="00D93A8C">
        <w:rPr>
          <w:rFonts w:ascii="Gill Sans MT" w:eastAsia="Times New Roman" w:hAnsi="Gill Sans MT"/>
          <w:b/>
          <w:iCs/>
          <w:color w:val="000000"/>
          <w:sz w:val="22"/>
          <w:lang w:eastAsia="en-AU"/>
        </w:rPr>
        <w:t>Through all generations,</w:t>
      </w:r>
    </w:p>
    <w:p w:rsidR="00B44693" w:rsidRPr="00D93A8C" w:rsidRDefault="00B44693" w:rsidP="004739F0">
      <w:pPr>
        <w:jc w:val="both"/>
        <w:rPr>
          <w:rFonts w:ascii="Gill Sans MT" w:eastAsia="Times New Roman" w:hAnsi="Gill Sans MT"/>
          <w:b/>
          <w:color w:val="000000"/>
          <w:sz w:val="22"/>
          <w:lang w:eastAsia="en-AU"/>
        </w:rPr>
      </w:pPr>
      <w:r w:rsidRPr="00D93A8C">
        <w:rPr>
          <w:rFonts w:ascii="Gill Sans MT" w:eastAsia="Times New Roman" w:hAnsi="Gill Sans MT"/>
          <w:b/>
          <w:iCs/>
          <w:color w:val="000000"/>
          <w:sz w:val="22"/>
          <w:lang w:eastAsia="en-AU"/>
        </w:rPr>
        <w:t>God of the redeemed!</w:t>
      </w:r>
    </w:p>
    <w:p w:rsidR="00B44693" w:rsidRPr="00D93A8C" w:rsidRDefault="00B44693" w:rsidP="004739F0">
      <w:pPr>
        <w:jc w:val="both"/>
        <w:rPr>
          <w:rFonts w:ascii="Gill Sans MT" w:eastAsia="Times New Roman" w:hAnsi="Gill Sans MT"/>
          <w:b/>
          <w:color w:val="000000"/>
          <w:sz w:val="22"/>
          <w:lang w:eastAsia="en-AU"/>
        </w:rPr>
      </w:pPr>
      <w:r w:rsidRPr="00D93A8C">
        <w:rPr>
          <w:rFonts w:ascii="Gill Sans MT" w:eastAsia="Times New Roman" w:hAnsi="Gill Sans MT"/>
          <w:b/>
          <w:color w:val="000000"/>
          <w:sz w:val="22"/>
          <w:lang w:eastAsia="en-AU"/>
        </w:rPr>
        <w:t>Hallelujah!</w:t>
      </w:r>
    </w:p>
    <w:p w:rsidR="00DC47C7" w:rsidRPr="00251D1B" w:rsidRDefault="00DC47C7" w:rsidP="005B477F">
      <w:pPr>
        <w:ind w:firstLine="284"/>
        <w:rPr>
          <w:rFonts w:ascii="Gill Sans MT" w:hAnsi="Gill Sans MT"/>
          <w:sz w:val="22"/>
        </w:rPr>
      </w:pPr>
    </w:p>
    <w:p w:rsidR="00E3603B" w:rsidRPr="00251D1B" w:rsidRDefault="00E3603B" w:rsidP="005B477F">
      <w:pPr>
        <w:ind w:left="720" w:hanging="720"/>
        <w:rPr>
          <w:rFonts w:ascii="Gill Sans MT" w:hAnsi="Gill Sans MT"/>
          <w:b/>
          <w:sz w:val="22"/>
        </w:rPr>
      </w:pPr>
      <w:r w:rsidRPr="00251D1B">
        <w:rPr>
          <w:rFonts w:ascii="Gill Sans MT" w:hAnsi="Gill Sans MT"/>
          <w:b/>
          <w:sz w:val="22"/>
        </w:rPr>
        <w:t>Gal 1:11-24</w:t>
      </w:r>
    </w:p>
    <w:p w:rsidR="00E3603B" w:rsidRDefault="00E3603B" w:rsidP="005B477F">
      <w:pPr>
        <w:pStyle w:val="NormalWeb"/>
        <w:spacing w:before="120" w:beforeAutospacing="0" w:after="0" w:afterAutospacing="0" w:line="336" w:lineRule="atLeast"/>
        <w:ind w:left="720" w:hanging="720"/>
        <w:rPr>
          <w:rFonts w:ascii="Gill Sans MT" w:hAnsi="Gill Sans MT"/>
          <w:b/>
          <w:sz w:val="22"/>
        </w:rPr>
      </w:pPr>
      <w:r w:rsidRPr="00AD3594">
        <w:rPr>
          <w:rFonts w:ascii="Gill Sans MT" w:hAnsi="Gill Sans MT"/>
          <w:b/>
          <w:sz w:val="22"/>
        </w:rPr>
        <w:t>Luke 7:11-17</w:t>
      </w:r>
    </w:p>
    <w:p w:rsidR="006B0501" w:rsidRPr="00D93A8C" w:rsidRDefault="006B0501" w:rsidP="005B477F">
      <w:pPr>
        <w:spacing w:before="120"/>
        <w:ind w:left="720" w:hanging="720"/>
        <w:rPr>
          <w:rFonts w:ascii="Gill Sans MT" w:hAnsi="Gill Sans MT"/>
          <w:sz w:val="22"/>
          <w:szCs w:val="28"/>
        </w:rPr>
      </w:pPr>
      <w:r w:rsidRPr="00D93A8C">
        <w:rPr>
          <w:rFonts w:ascii="Gill Sans MT" w:hAnsi="Gill Sans MT"/>
          <w:sz w:val="22"/>
          <w:szCs w:val="28"/>
        </w:rPr>
        <w:t>For the Word of God in Scripture</w:t>
      </w:r>
      <w:r w:rsidR="00D93A8C">
        <w:rPr>
          <w:rFonts w:ascii="Gill Sans MT" w:hAnsi="Gill Sans MT"/>
          <w:sz w:val="22"/>
          <w:szCs w:val="28"/>
        </w:rPr>
        <w:t>,</w:t>
      </w:r>
    </w:p>
    <w:p w:rsidR="006B0501" w:rsidRPr="00D93A8C" w:rsidRDefault="00D93A8C" w:rsidP="005B477F">
      <w:pPr>
        <w:ind w:left="720" w:hanging="720"/>
        <w:rPr>
          <w:rFonts w:ascii="Gill Sans MT" w:hAnsi="Gill Sans MT"/>
          <w:sz w:val="22"/>
          <w:szCs w:val="28"/>
        </w:rPr>
      </w:pPr>
      <w:proofErr w:type="gramStart"/>
      <w:r>
        <w:rPr>
          <w:rFonts w:ascii="Gill Sans MT" w:hAnsi="Gill Sans MT"/>
          <w:sz w:val="22"/>
          <w:szCs w:val="28"/>
        </w:rPr>
        <w:t>f</w:t>
      </w:r>
      <w:r w:rsidR="006B0501" w:rsidRPr="00D93A8C">
        <w:rPr>
          <w:rFonts w:ascii="Gill Sans MT" w:hAnsi="Gill Sans MT"/>
          <w:sz w:val="22"/>
          <w:szCs w:val="28"/>
        </w:rPr>
        <w:t>or</w:t>
      </w:r>
      <w:proofErr w:type="gramEnd"/>
      <w:r w:rsidR="006B0501" w:rsidRPr="00D93A8C">
        <w:rPr>
          <w:rFonts w:ascii="Gill Sans MT" w:hAnsi="Gill Sans MT"/>
          <w:sz w:val="22"/>
          <w:szCs w:val="28"/>
        </w:rPr>
        <w:t xml:space="preserve"> the Word of God among us</w:t>
      </w:r>
      <w:r>
        <w:rPr>
          <w:rFonts w:ascii="Gill Sans MT" w:hAnsi="Gill Sans MT"/>
          <w:sz w:val="22"/>
          <w:szCs w:val="28"/>
        </w:rPr>
        <w:t>,</w:t>
      </w:r>
    </w:p>
    <w:p w:rsidR="006B0501" w:rsidRPr="00D93A8C" w:rsidRDefault="00D93A8C" w:rsidP="005B477F">
      <w:pPr>
        <w:ind w:left="720" w:hanging="720"/>
        <w:rPr>
          <w:rFonts w:ascii="Gill Sans MT" w:hAnsi="Gill Sans MT"/>
          <w:sz w:val="22"/>
          <w:szCs w:val="28"/>
        </w:rPr>
      </w:pPr>
      <w:proofErr w:type="gramStart"/>
      <w:r>
        <w:rPr>
          <w:rFonts w:ascii="Gill Sans MT" w:hAnsi="Gill Sans MT"/>
          <w:sz w:val="22"/>
          <w:szCs w:val="28"/>
        </w:rPr>
        <w:t>f</w:t>
      </w:r>
      <w:r w:rsidR="006B0501" w:rsidRPr="00D93A8C">
        <w:rPr>
          <w:rFonts w:ascii="Gill Sans MT" w:hAnsi="Gill Sans MT"/>
          <w:sz w:val="22"/>
          <w:szCs w:val="28"/>
        </w:rPr>
        <w:t>or</w:t>
      </w:r>
      <w:proofErr w:type="gramEnd"/>
      <w:r w:rsidR="006B0501" w:rsidRPr="00D93A8C">
        <w:rPr>
          <w:rFonts w:ascii="Gill Sans MT" w:hAnsi="Gill Sans MT"/>
          <w:sz w:val="22"/>
          <w:szCs w:val="28"/>
        </w:rPr>
        <w:t xml:space="preserve"> the Word of God within us</w:t>
      </w:r>
      <w:r>
        <w:rPr>
          <w:rFonts w:ascii="Gill Sans MT" w:hAnsi="Gill Sans MT"/>
          <w:sz w:val="22"/>
          <w:szCs w:val="28"/>
        </w:rPr>
        <w:t>,</w:t>
      </w:r>
    </w:p>
    <w:p w:rsidR="006B0501" w:rsidRPr="00D93A8C" w:rsidRDefault="00D93A8C" w:rsidP="005B477F">
      <w:pPr>
        <w:ind w:left="720" w:hanging="720"/>
        <w:rPr>
          <w:rFonts w:ascii="Gill Sans MT" w:hAnsi="Gill Sans MT"/>
          <w:b/>
          <w:sz w:val="22"/>
          <w:szCs w:val="28"/>
        </w:rPr>
      </w:pPr>
      <w:proofErr w:type="gramStart"/>
      <w:r>
        <w:rPr>
          <w:rFonts w:ascii="Gill Sans MT" w:hAnsi="Gill Sans MT"/>
          <w:b/>
          <w:sz w:val="22"/>
          <w:szCs w:val="28"/>
        </w:rPr>
        <w:t>t</w:t>
      </w:r>
      <w:r w:rsidR="006B0501" w:rsidRPr="00D93A8C">
        <w:rPr>
          <w:rFonts w:ascii="Gill Sans MT" w:hAnsi="Gill Sans MT"/>
          <w:b/>
          <w:sz w:val="22"/>
          <w:szCs w:val="28"/>
        </w:rPr>
        <w:t>hanks</w:t>
      </w:r>
      <w:proofErr w:type="gramEnd"/>
      <w:r w:rsidR="006B0501" w:rsidRPr="00D93A8C">
        <w:rPr>
          <w:rFonts w:ascii="Gill Sans MT" w:hAnsi="Gill Sans MT"/>
          <w:b/>
          <w:sz w:val="22"/>
          <w:szCs w:val="28"/>
        </w:rPr>
        <w:t xml:space="preserve"> be to God</w:t>
      </w:r>
    </w:p>
    <w:p w:rsidR="004D6D57" w:rsidRPr="00B6442B" w:rsidRDefault="00496C7C" w:rsidP="00020BC0">
      <w:pPr>
        <w:pStyle w:val="NormalWeb"/>
        <w:spacing w:before="240" w:beforeAutospacing="0" w:after="0" w:afterAutospacing="0" w:line="336" w:lineRule="atLeast"/>
        <w:rPr>
          <w:rFonts w:ascii="Gill Sans MT" w:hAnsi="Gill Sans MT"/>
          <w:color w:val="010000"/>
          <w:sz w:val="22"/>
          <w:u w:val="single"/>
        </w:rPr>
      </w:pPr>
      <w:r w:rsidRPr="00B6442B">
        <w:rPr>
          <w:rFonts w:ascii="Gill Sans MT" w:hAnsi="Gill Sans MT"/>
          <w:b/>
          <w:color w:val="010000"/>
          <w:sz w:val="22"/>
          <w:u w:val="single"/>
        </w:rPr>
        <w:t>Reflection/Homily</w:t>
      </w:r>
    </w:p>
    <w:p w:rsidR="00F77188" w:rsidRPr="00020BC0" w:rsidRDefault="004D6D57" w:rsidP="008E5AB8">
      <w:pPr>
        <w:pStyle w:val="NormalWeb"/>
        <w:spacing w:before="0" w:beforeAutospacing="0" w:after="0" w:afterAutospacing="0"/>
        <w:rPr>
          <w:rFonts w:ascii="Gill Sans MT" w:hAnsi="Gill Sans MT"/>
          <w:i/>
          <w:color w:val="010000"/>
          <w:sz w:val="22"/>
        </w:rPr>
      </w:pPr>
      <w:r w:rsidRPr="00020BC0">
        <w:rPr>
          <w:rFonts w:ascii="Gill Sans MT" w:hAnsi="Gill Sans MT"/>
          <w:i/>
          <w:color w:val="010000"/>
          <w:sz w:val="22"/>
        </w:rPr>
        <w:t>(</w:t>
      </w:r>
      <w:proofErr w:type="gramStart"/>
      <w:r w:rsidRPr="00020BC0">
        <w:rPr>
          <w:rFonts w:ascii="Gill Sans MT" w:hAnsi="Gill Sans MT"/>
          <w:i/>
          <w:color w:val="010000"/>
          <w:sz w:val="22"/>
        </w:rPr>
        <w:t>see</w:t>
      </w:r>
      <w:proofErr w:type="gramEnd"/>
      <w:r w:rsidRPr="00020BC0">
        <w:rPr>
          <w:rFonts w:ascii="Gill Sans MT" w:hAnsi="Gill Sans MT"/>
          <w:i/>
          <w:color w:val="010000"/>
          <w:sz w:val="22"/>
        </w:rPr>
        <w:t xml:space="preserve"> </w:t>
      </w:r>
      <w:r w:rsidR="00F77188" w:rsidRPr="00020BC0">
        <w:rPr>
          <w:rFonts w:ascii="Gill Sans MT" w:hAnsi="Gill Sans MT"/>
          <w:i/>
          <w:color w:val="010000"/>
          <w:sz w:val="22"/>
        </w:rPr>
        <w:t xml:space="preserve">Reflection/Homily in the form of a </w:t>
      </w:r>
      <w:r w:rsidRPr="00020BC0">
        <w:rPr>
          <w:rFonts w:ascii="Gill Sans MT" w:hAnsi="Gill Sans MT"/>
          <w:i/>
          <w:color w:val="010000"/>
          <w:sz w:val="22"/>
        </w:rPr>
        <w:t xml:space="preserve">Letter  </w:t>
      </w:r>
    </w:p>
    <w:p w:rsidR="00020BC0" w:rsidRDefault="004D6D57" w:rsidP="008E5AB8">
      <w:pPr>
        <w:pStyle w:val="NormalWeb"/>
        <w:spacing w:before="0" w:beforeAutospacing="0" w:after="0" w:afterAutospacing="0"/>
        <w:rPr>
          <w:rFonts w:ascii="Gill Sans MT" w:hAnsi="Gill Sans MT"/>
          <w:i/>
          <w:color w:val="010000"/>
          <w:sz w:val="22"/>
        </w:rPr>
      </w:pPr>
      <w:proofErr w:type="gramStart"/>
      <w:r w:rsidRPr="00020BC0">
        <w:rPr>
          <w:rFonts w:ascii="Gill Sans MT" w:hAnsi="Gill Sans MT"/>
          <w:i/>
          <w:color w:val="010000"/>
          <w:sz w:val="22"/>
        </w:rPr>
        <w:t>in</w:t>
      </w:r>
      <w:proofErr w:type="gramEnd"/>
      <w:r w:rsidRPr="00020BC0">
        <w:rPr>
          <w:rFonts w:ascii="Gill Sans MT" w:hAnsi="Gill Sans MT"/>
          <w:i/>
          <w:color w:val="010000"/>
          <w:sz w:val="22"/>
        </w:rPr>
        <w:t xml:space="preserve"> Resources pages below</w:t>
      </w:r>
      <w:r w:rsidR="00643EFB" w:rsidRPr="00020BC0">
        <w:rPr>
          <w:rFonts w:ascii="Gill Sans MT" w:hAnsi="Gill Sans MT"/>
          <w:i/>
          <w:color w:val="010000"/>
          <w:sz w:val="22"/>
        </w:rPr>
        <w:t xml:space="preserve"> </w:t>
      </w:r>
      <w:r w:rsidR="00020BC0" w:rsidRPr="00020BC0">
        <w:rPr>
          <w:rFonts w:ascii="Gill Sans MT" w:hAnsi="Gill Sans MT"/>
          <w:i/>
          <w:color w:val="010000"/>
          <w:sz w:val="22"/>
        </w:rPr>
        <w:t>– to be read to congregation</w:t>
      </w:r>
      <w:r w:rsidR="00020BC0">
        <w:rPr>
          <w:rFonts w:ascii="Gill Sans MT" w:hAnsi="Gill Sans MT"/>
          <w:i/>
          <w:color w:val="010000"/>
          <w:sz w:val="22"/>
        </w:rPr>
        <w:t xml:space="preserve"> </w:t>
      </w:r>
    </w:p>
    <w:p w:rsidR="00643EFB" w:rsidRPr="00020BC0" w:rsidRDefault="00020BC0" w:rsidP="008E5AB8">
      <w:pPr>
        <w:pStyle w:val="NormalWeb"/>
        <w:spacing w:before="0" w:beforeAutospacing="0" w:after="0" w:afterAutospacing="0"/>
        <w:rPr>
          <w:rFonts w:ascii="Gill Sans MT" w:hAnsi="Gill Sans MT"/>
          <w:b/>
          <w:i/>
          <w:color w:val="010000"/>
          <w:sz w:val="22"/>
        </w:rPr>
      </w:pPr>
      <w:proofErr w:type="gramStart"/>
      <w:r>
        <w:rPr>
          <w:rFonts w:ascii="Gill Sans MT" w:hAnsi="Gill Sans MT"/>
          <w:i/>
          <w:color w:val="010000"/>
          <w:sz w:val="22"/>
        </w:rPr>
        <w:t>in</w:t>
      </w:r>
      <w:proofErr w:type="gramEnd"/>
      <w:r>
        <w:rPr>
          <w:rFonts w:ascii="Gill Sans MT" w:hAnsi="Gill Sans MT"/>
          <w:i/>
          <w:color w:val="010000"/>
          <w:sz w:val="22"/>
        </w:rPr>
        <w:t xml:space="preserve"> place of a sermon</w:t>
      </w:r>
      <w:r w:rsidR="00F77188" w:rsidRPr="00020BC0">
        <w:rPr>
          <w:rFonts w:ascii="Gill Sans MT" w:hAnsi="Gill Sans MT"/>
          <w:i/>
          <w:color w:val="010000"/>
          <w:sz w:val="22"/>
        </w:rPr>
        <w:t>)</w:t>
      </w:r>
    </w:p>
    <w:p w:rsidR="00F77188" w:rsidRPr="00020BC0" w:rsidRDefault="00F77188" w:rsidP="000F30AD">
      <w:pPr>
        <w:ind w:right="-382"/>
        <w:rPr>
          <w:rFonts w:ascii="Gill Sans MT" w:hAnsi="Gill Sans MT"/>
          <w:b/>
          <w:sz w:val="18"/>
        </w:rPr>
      </w:pPr>
    </w:p>
    <w:p w:rsidR="000F30AD" w:rsidRPr="00251D1B" w:rsidRDefault="000F30AD" w:rsidP="000F30AD">
      <w:pPr>
        <w:ind w:right="-382"/>
        <w:rPr>
          <w:rFonts w:ascii="Gill Sans MT" w:hAnsi="Gill Sans MT"/>
          <w:i/>
          <w:sz w:val="22"/>
        </w:rPr>
      </w:pPr>
      <w:r w:rsidRPr="00B6442B">
        <w:rPr>
          <w:rFonts w:ascii="Gill Sans MT" w:hAnsi="Gill Sans MT"/>
          <w:b/>
          <w:sz w:val="22"/>
          <w:u w:val="single"/>
        </w:rPr>
        <w:t>Affirmation of Faith</w:t>
      </w:r>
      <w:r w:rsidRPr="00251D1B">
        <w:rPr>
          <w:rFonts w:ascii="Gill Sans MT" w:hAnsi="Gill Sans MT"/>
          <w:b/>
          <w:sz w:val="22"/>
        </w:rPr>
        <w:tab/>
      </w:r>
      <w:r w:rsidR="00D74528" w:rsidRPr="004739F0">
        <w:rPr>
          <w:rFonts w:ascii="Gill Sans MT" w:hAnsi="Gill Sans MT"/>
          <w:sz w:val="20"/>
        </w:rPr>
        <w:t>(</w:t>
      </w:r>
      <w:r w:rsidR="000C5886" w:rsidRPr="004739F0">
        <w:rPr>
          <w:rFonts w:ascii="Gill Sans MT" w:hAnsi="Gill Sans MT"/>
          <w:i/>
          <w:sz w:val="20"/>
        </w:rPr>
        <w:t>Dorothy McRae-McMahon)</w:t>
      </w:r>
    </w:p>
    <w:p w:rsidR="000F30AD" w:rsidRPr="00251D1B" w:rsidRDefault="000F30AD" w:rsidP="000F30AD">
      <w:pPr>
        <w:spacing w:before="120"/>
        <w:rPr>
          <w:rFonts w:ascii="Gill Sans MT" w:hAnsi="Gill Sans MT"/>
          <w:sz w:val="22"/>
        </w:rPr>
      </w:pPr>
      <w:r w:rsidRPr="00251D1B">
        <w:rPr>
          <w:rFonts w:ascii="Gill Sans MT" w:hAnsi="Gill Sans MT"/>
          <w:sz w:val="22"/>
        </w:rPr>
        <w:t>We believe that death is real,</w:t>
      </w:r>
    </w:p>
    <w:p w:rsidR="000F30AD" w:rsidRPr="00251D1B" w:rsidRDefault="004739F0" w:rsidP="0001325D">
      <w:pPr>
        <w:rPr>
          <w:rFonts w:ascii="Gill Sans MT" w:hAnsi="Gill Sans MT"/>
          <w:sz w:val="22"/>
        </w:rPr>
      </w:pPr>
      <w:proofErr w:type="gramStart"/>
      <w:r>
        <w:rPr>
          <w:rFonts w:ascii="Gill Sans MT" w:hAnsi="Gill Sans MT"/>
          <w:sz w:val="22"/>
        </w:rPr>
        <w:t>t</w:t>
      </w:r>
      <w:r w:rsidR="000F30AD" w:rsidRPr="00251D1B">
        <w:rPr>
          <w:rFonts w:ascii="Gill Sans MT" w:hAnsi="Gill Sans MT"/>
          <w:sz w:val="22"/>
        </w:rPr>
        <w:t>hat</w:t>
      </w:r>
      <w:proofErr w:type="gramEnd"/>
      <w:r w:rsidR="000F30AD" w:rsidRPr="00251D1B">
        <w:rPr>
          <w:rFonts w:ascii="Gill Sans MT" w:hAnsi="Gill Sans MT"/>
          <w:sz w:val="22"/>
        </w:rPr>
        <w:t xml:space="preserve"> within our life we can destroy ourselves</w:t>
      </w:r>
    </w:p>
    <w:p w:rsidR="000F30AD" w:rsidRPr="00251D1B" w:rsidRDefault="004739F0" w:rsidP="0001325D">
      <w:pPr>
        <w:rPr>
          <w:rFonts w:ascii="Gill Sans MT" w:hAnsi="Gill Sans MT"/>
          <w:sz w:val="22"/>
        </w:rPr>
      </w:pPr>
      <w:proofErr w:type="gramStart"/>
      <w:r>
        <w:rPr>
          <w:rFonts w:ascii="Gill Sans MT" w:hAnsi="Gill Sans MT"/>
          <w:sz w:val="22"/>
        </w:rPr>
        <w:t>a</w:t>
      </w:r>
      <w:r w:rsidR="000F30AD" w:rsidRPr="00251D1B">
        <w:rPr>
          <w:rFonts w:ascii="Gill Sans MT" w:hAnsi="Gill Sans MT"/>
          <w:sz w:val="22"/>
        </w:rPr>
        <w:t>nd</w:t>
      </w:r>
      <w:proofErr w:type="gramEnd"/>
      <w:r w:rsidR="000F30AD" w:rsidRPr="00251D1B">
        <w:rPr>
          <w:rFonts w:ascii="Gill Sans MT" w:hAnsi="Gill Sans MT"/>
          <w:sz w:val="22"/>
        </w:rPr>
        <w:t xml:space="preserve"> the life of others.</w:t>
      </w:r>
    </w:p>
    <w:p w:rsidR="000F30AD" w:rsidRPr="00251D1B" w:rsidRDefault="000F30AD" w:rsidP="0001325D">
      <w:pPr>
        <w:rPr>
          <w:rFonts w:ascii="Gill Sans MT" w:hAnsi="Gill Sans MT"/>
          <w:sz w:val="22"/>
        </w:rPr>
      </w:pPr>
      <w:r w:rsidRPr="00251D1B">
        <w:rPr>
          <w:rFonts w:ascii="Gill Sans MT" w:hAnsi="Gill Sans MT"/>
          <w:sz w:val="22"/>
        </w:rPr>
        <w:t>We believe that new life is possible,</w:t>
      </w:r>
    </w:p>
    <w:p w:rsidR="000F30AD" w:rsidRPr="00251D1B" w:rsidRDefault="004739F0" w:rsidP="0001325D">
      <w:pPr>
        <w:rPr>
          <w:rFonts w:ascii="Gill Sans MT" w:hAnsi="Gill Sans MT"/>
          <w:sz w:val="22"/>
        </w:rPr>
      </w:pPr>
      <w:proofErr w:type="gramStart"/>
      <w:r>
        <w:rPr>
          <w:rFonts w:ascii="Gill Sans MT" w:hAnsi="Gill Sans MT"/>
          <w:sz w:val="22"/>
        </w:rPr>
        <w:t>a</w:t>
      </w:r>
      <w:r w:rsidR="000F30AD" w:rsidRPr="00251D1B">
        <w:rPr>
          <w:rFonts w:ascii="Gill Sans MT" w:hAnsi="Gill Sans MT"/>
          <w:sz w:val="22"/>
        </w:rPr>
        <w:t>nd</w:t>
      </w:r>
      <w:proofErr w:type="gramEnd"/>
      <w:r w:rsidR="000F30AD" w:rsidRPr="00251D1B">
        <w:rPr>
          <w:rFonts w:ascii="Gill Sans MT" w:hAnsi="Gill Sans MT"/>
          <w:sz w:val="22"/>
        </w:rPr>
        <w:t xml:space="preserve"> that it can be created</w:t>
      </w:r>
    </w:p>
    <w:p w:rsidR="000F30AD" w:rsidRPr="00251D1B" w:rsidRDefault="004739F0" w:rsidP="0001325D">
      <w:pPr>
        <w:rPr>
          <w:rFonts w:ascii="Gill Sans MT" w:hAnsi="Gill Sans MT"/>
          <w:sz w:val="22"/>
        </w:rPr>
      </w:pPr>
      <w:proofErr w:type="gramStart"/>
      <w:r>
        <w:rPr>
          <w:rFonts w:ascii="Gill Sans MT" w:hAnsi="Gill Sans MT"/>
          <w:sz w:val="22"/>
        </w:rPr>
        <w:t>a</w:t>
      </w:r>
      <w:r w:rsidR="000F30AD" w:rsidRPr="00251D1B">
        <w:rPr>
          <w:rFonts w:ascii="Gill Sans MT" w:hAnsi="Gill Sans MT"/>
          <w:sz w:val="22"/>
        </w:rPr>
        <w:t>nd</w:t>
      </w:r>
      <w:proofErr w:type="gramEnd"/>
      <w:r w:rsidR="000F30AD" w:rsidRPr="00251D1B">
        <w:rPr>
          <w:rFonts w:ascii="Gill Sans MT" w:hAnsi="Gill Sans MT"/>
          <w:sz w:val="22"/>
        </w:rPr>
        <w:t xml:space="preserve"> recreated by God.</w:t>
      </w:r>
    </w:p>
    <w:p w:rsidR="000F30AD" w:rsidRPr="00251D1B" w:rsidRDefault="000F30AD" w:rsidP="0001325D">
      <w:pPr>
        <w:rPr>
          <w:rFonts w:ascii="Gill Sans MT" w:hAnsi="Gill Sans MT"/>
          <w:b/>
          <w:sz w:val="22"/>
        </w:rPr>
      </w:pPr>
      <w:r w:rsidRPr="00251D1B">
        <w:rPr>
          <w:rFonts w:ascii="Gill Sans MT" w:hAnsi="Gill Sans MT"/>
          <w:b/>
          <w:sz w:val="22"/>
        </w:rPr>
        <w:t>This we believe.</w:t>
      </w:r>
    </w:p>
    <w:p w:rsidR="000F30AD" w:rsidRPr="00020BC0" w:rsidRDefault="000F30AD" w:rsidP="0001325D">
      <w:pPr>
        <w:rPr>
          <w:rFonts w:ascii="Gill Sans MT" w:hAnsi="Gill Sans MT"/>
          <w:sz w:val="16"/>
        </w:rPr>
      </w:pPr>
    </w:p>
    <w:p w:rsidR="000F30AD" w:rsidRPr="00251D1B" w:rsidRDefault="000F30AD" w:rsidP="0001325D">
      <w:pPr>
        <w:rPr>
          <w:rFonts w:ascii="Gill Sans MT" w:hAnsi="Gill Sans MT"/>
          <w:sz w:val="22"/>
        </w:rPr>
      </w:pPr>
      <w:r w:rsidRPr="00251D1B">
        <w:rPr>
          <w:rFonts w:ascii="Gill Sans MT" w:hAnsi="Gill Sans MT"/>
          <w:sz w:val="22"/>
        </w:rPr>
        <w:t>We believe that l</w:t>
      </w:r>
      <w:r w:rsidR="004739F0">
        <w:rPr>
          <w:rFonts w:ascii="Gill Sans MT" w:hAnsi="Gill Sans MT"/>
          <w:sz w:val="22"/>
        </w:rPr>
        <w:t>ife is more powerful than death.</w:t>
      </w:r>
    </w:p>
    <w:p w:rsidR="000F30AD" w:rsidRPr="00251D1B" w:rsidRDefault="000F30AD" w:rsidP="0001325D">
      <w:pPr>
        <w:rPr>
          <w:rFonts w:ascii="Gill Sans MT" w:hAnsi="Gill Sans MT"/>
          <w:sz w:val="22"/>
        </w:rPr>
      </w:pPr>
      <w:r w:rsidRPr="00251D1B">
        <w:rPr>
          <w:rFonts w:ascii="Gill Sans MT" w:hAnsi="Gill Sans MT"/>
          <w:sz w:val="22"/>
        </w:rPr>
        <w:t>That, in Jesus,</w:t>
      </w:r>
    </w:p>
    <w:p w:rsidR="000F30AD" w:rsidRPr="00251D1B" w:rsidRDefault="004739F0" w:rsidP="0001325D">
      <w:pPr>
        <w:rPr>
          <w:rFonts w:ascii="Gill Sans MT" w:hAnsi="Gill Sans MT"/>
          <w:sz w:val="22"/>
        </w:rPr>
      </w:pPr>
      <w:proofErr w:type="gramStart"/>
      <w:r>
        <w:rPr>
          <w:rFonts w:ascii="Gill Sans MT" w:hAnsi="Gill Sans MT"/>
          <w:sz w:val="22"/>
        </w:rPr>
        <w:t>w</w:t>
      </w:r>
      <w:r w:rsidR="000F30AD" w:rsidRPr="00251D1B">
        <w:rPr>
          <w:rFonts w:ascii="Gill Sans MT" w:hAnsi="Gill Sans MT"/>
          <w:sz w:val="22"/>
        </w:rPr>
        <w:t>e</w:t>
      </w:r>
      <w:proofErr w:type="gramEnd"/>
      <w:r w:rsidR="000F30AD" w:rsidRPr="00251D1B">
        <w:rPr>
          <w:rFonts w:ascii="Gill Sans MT" w:hAnsi="Gill Sans MT"/>
          <w:sz w:val="22"/>
        </w:rPr>
        <w:t xml:space="preserve"> see love that could not be defeated,</w:t>
      </w:r>
    </w:p>
    <w:p w:rsidR="000F30AD" w:rsidRPr="00251D1B" w:rsidRDefault="004739F0" w:rsidP="0001325D">
      <w:pPr>
        <w:rPr>
          <w:rFonts w:ascii="Gill Sans MT" w:hAnsi="Gill Sans MT"/>
          <w:sz w:val="22"/>
        </w:rPr>
      </w:pPr>
      <w:proofErr w:type="gramStart"/>
      <w:r>
        <w:rPr>
          <w:rFonts w:ascii="Gill Sans MT" w:hAnsi="Gill Sans MT"/>
          <w:sz w:val="22"/>
        </w:rPr>
        <w:t>j</w:t>
      </w:r>
      <w:r w:rsidR="000F30AD" w:rsidRPr="00251D1B">
        <w:rPr>
          <w:rFonts w:ascii="Gill Sans MT" w:hAnsi="Gill Sans MT"/>
          <w:sz w:val="22"/>
        </w:rPr>
        <w:t>ustice</w:t>
      </w:r>
      <w:proofErr w:type="gramEnd"/>
      <w:r w:rsidR="000F30AD" w:rsidRPr="00251D1B">
        <w:rPr>
          <w:rFonts w:ascii="Gill Sans MT" w:hAnsi="Gill Sans MT"/>
          <w:sz w:val="22"/>
        </w:rPr>
        <w:t xml:space="preserve"> that refused to lay down its dream,</w:t>
      </w:r>
    </w:p>
    <w:p w:rsidR="000F30AD" w:rsidRPr="00251D1B" w:rsidRDefault="004739F0" w:rsidP="0001325D">
      <w:pPr>
        <w:rPr>
          <w:rFonts w:ascii="Gill Sans MT" w:hAnsi="Gill Sans MT"/>
          <w:sz w:val="22"/>
        </w:rPr>
      </w:pPr>
      <w:proofErr w:type="gramStart"/>
      <w:r>
        <w:rPr>
          <w:rFonts w:ascii="Gill Sans MT" w:hAnsi="Gill Sans MT"/>
          <w:sz w:val="22"/>
        </w:rPr>
        <w:t>c</w:t>
      </w:r>
      <w:r w:rsidR="000F30AD" w:rsidRPr="00251D1B">
        <w:rPr>
          <w:rFonts w:ascii="Gill Sans MT" w:hAnsi="Gill Sans MT"/>
          <w:sz w:val="22"/>
        </w:rPr>
        <w:t>ourage</w:t>
      </w:r>
      <w:proofErr w:type="gramEnd"/>
      <w:r w:rsidR="000F30AD" w:rsidRPr="00251D1B">
        <w:rPr>
          <w:rFonts w:ascii="Gill Sans MT" w:hAnsi="Gill Sans MT"/>
          <w:sz w:val="22"/>
        </w:rPr>
        <w:t xml:space="preserve"> that stood beyond its weakness</w:t>
      </w:r>
    </w:p>
    <w:p w:rsidR="000F30AD" w:rsidRPr="00251D1B" w:rsidRDefault="004739F0" w:rsidP="0001325D">
      <w:pPr>
        <w:rPr>
          <w:rFonts w:ascii="Gill Sans MT" w:hAnsi="Gill Sans MT"/>
          <w:sz w:val="22"/>
        </w:rPr>
      </w:pPr>
      <w:proofErr w:type="gramStart"/>
      <w:r>
        <w:rPr>
          <w:rFonts w:ascii="Gill Sans MT" w:hAnsi="Gill Sans MT"/>
          <w:sz w:val="22"/>
        </w:rPr>
        <w:t>a</w:t>
      </w:r>
      <w:r w:rsidR="000F30AD" w:rsidRPr="00251D1B">
        <w:rPr>
          <w:rFonts w:ascii="Gill Sans MT" w:hAnsi="Gill Sans MT"/>
          <w:sz w:val="22"/>
        </w:rPr>
        <w:t>nd</w:t>
      </w:r>
      <w:proofErr w:type="gramEnd"/>
      <w:r w:rsidR="000F30AD" w:rsidRPr="00251D1B">
        <w:rPr>
          <w:rFonts w:ascii="Gill Sans MT" w:hAnsi="Gill Sans MT"/>
          <w:sz w:val="22"/>
        </w:rPr>
        <w:t xml:space="preserve"> hope that defied every despair.</w:t>
      </w:r>
    </w:p>
    <w:p w:rsidR="000F30AD" w:rsidRPr="00251D1B" w:rsidRDefault="000F30AD" w:rsidP="0001325D">
      <w:pPr>
        <w:rPr>
          <w:rFonts w:ascii="Gill Sans MT" w:hAnsi="Gill Sans MT"/>
          <w:b/>
          <w:sz w:val="22"/>
        </w:rPr>
      </w:pPr>
      <w:r w:rsidRPr="00251D1B">
        <w:rPr>
          <w:rFonts w:ascii="Gill Sans MT" w:hAnsi="Gill Sans MT"/>
          <w:b/>
          <w:sz w:val="22"/>
        </w:rPr>
        <w:t>This we believe.</w:t>
      </w:r>
    </w:p>
    <w:p w:rsidR="000F30AD" w:rsidRPr="00020BC0" w:rsidRDefault="000F30AD" w:rsidP="0001325D">
      <w:pPr>
        <w:rPr>
          <w:rFonts w:ascii="Gill Sans MT" w:hAnsi="Gill Sans MT"/>
          <w:sz w:val="16"/>
        </w:rPr>
      </w:pPr>
    </w:p>
    <w:p w:rsidR="000F30AD" w:rsidRPr="00251D1B" w:rsidRDefault="000F30AD" w:rsidP="0001325D">
      <w:pPr>
        <w:rPr>
          <w:rFonts w:ascii="Gill Sans MT" w:hAnsi="Gill Sans MT"/>
          <w:sz w:val="22"/>
        </w:rPr>
      </w:pPr>
      <w:r w:rsidRPr="00251D1B">
        <w:rPr>
          <w:rFonts w:ascii="Gill Sans MT" w:hAnsi="Gill Sans MT"/>
          <w:sz w:val="22"/>
        </w:rPr>
        <w:t>We believe that life</w:t>
      </w:r>
    </w:p>
    <w:p w:rsidR="000F30AD" w:rsidRPr="00251D1B" w:rsidRDefault="004739F0" w:rsidP="0001325D">
      <w:pPr>
        <w:rPr>
          <w:rFonts w:ascii="Gill Sans MT" w:hAnsi="Gill Sans MT"/>
          <w:sz w:val="22"/>
        </w:rPr>
      </w:pPr>
      <w:proofErr w:type="gramStart"/>
      <w:r>
        <w:rPr>
          <w:rFonts w:ascii="Gill Sans MT" w:hAnsi="Gill Sans MT"/>
          <w:sz w:val="22"/>
        </w:rPr>
        <w:t>d</w:t>
      </w:r>
      <w:r w:rsidR="000F30AD" w:rsidRPr="00251D1B">
        <w:rPr>
          <w:rFonts w:ascii="Gill Sans MT" w:hAnsi="Gill Sans MT"/>
          <w:sz w:val="22"/>
        </w:rPr>
        <w:t>ances</w:t>
      </w:r>
      <w:proofErr w:type="gramEnd"/>
      <w:r w:rsidR="000F30AD" w:rsidRPr="00251D1B">
        <w:rPr>
          <w:rFonts w:ascii="Gill Sans MT" w:hAnsi="Gill Sans MT"/>
          <w:sz w:val="22"/>
        </w:rPr>
        <w:t xml:space="preserve"> on in the power of the Spirit,</w:t>
      </w:r>
    </w:p>
    <w:p w:rsidR="000F30AD" w:rsidRPr="00251D1B" w:rsidRDefault="004739F0" w:rsidP="0001325D">
      <w:pPr>
        <w:rPr>
          <w:rFonts w:ascii="Gill Sans MT" w:hAnsi="Gill Sans MT"/>
          <w:sz w:val="22"/>
        </w:rPr>
      </w:pPr>
      <w:proofErr w:type="gramStart"/>
      <w:r>
        <w:rPr>
          <w:rFonts w:ascii="Gill Sans MT" w:hAnsi="Gill Sans MT"/>
          <w:sz w:val="22"/>
        </w:rPr>
        <w:t>s</w:t>
      </w:r>
      <w:r w:rsidR="000F30AD" w:rsidRPr="00251D1B">
        <w:rPr>
          <w:rFonts w:ascii="Gill Sans MT" w:hAnsi="Gill Sans MT"/>
          <w:sz w:val="22"/>
        </w:rPr>
        <w:t>inging</w:t>
      </w:r>
      <w:proofErr w:type="gramEnd"/>
      <w:r w:rsidR="000F30AD" w:rsidRPr="00251D1B">
        <w:rPr>
          <w:rFonts w:ascii="Gill Sans MT" w:hAnsi="Gill Sans MT"/>
          <w:sz w:val="22"/>
        </w:rPr>
        <w:t xml:space="preserve"> songs of universal joy,</w:t>
      </w:r>
    </w:p>
    <w:p w:rsidR="000F30AD" w:rsidRPr="00251D1B" w:rsidRDefault="004739F0" w:rsidP="0001325D">
      <w:pPr>
        <w:rPr>
          <w:rFonts w:ascii="Gill Sans MT" w:hAnsi="Gill Sans MT"/>
          <w:sz w:val="22"/>
        </w:rPr>
      </w:pPr>
      <w:proofErr w:type="gramStart"/>
      <w:r>
        <w:rPr>
          <w:rFonts w:ascii="Gill Sans MT" w:hAnsi="Gill Sans MT"/>
          <w:sz w:val="22"/>
        </w:rPr>
        <w:t>l</w:t>
      </w:r>
      <w:r w:rsidR="000F30AD" w:rsidRPr="00251D1B">
        <w:rPr>
          <w:rFonts w:ascii="Gill Sans MT" w:hAnsi="Gill Sans MT"/>
          <w:sz w:val="22"/>
        </w:rPr>
        <w:t>eaping</w:t>
      </w:r>
      <w:proofErr w:type="gramEnd"/>
      <w:r w:rsidR="000F30AD" w:rsidRPr="00251D1B">
        <w:rPr>
          <w:rFonts w:ascii="Gill Sans MT" w:hAnsi="Gill Sans MT"/>
          <w:sz w:val="22"/>
        </w:rPr>
        <w:t xml:space="preserve"> past us in its freedoms</w:t>
      </w:r>
    </w:p>
    <w:p w:rsidR="000F30AD" w:rsidRPr="00251D1B" w:rsidRDefault="004739F0" w:rsidP="0001325D">
      <w:pPr>
        <w:rPr>
          <w:rFonts w:ascii="Gill Sans MT" w:hAnsi="Gill Sans MT"/>
          <w:sz w:val="22"/>
        </w:rPr>
      </w:pPr>
      <w:proofErr w:type="gramStart"/>
      <w:r>
        <w:rPr>
          <w:rFonts w:ascii="Gill Sans MT" w:hAnsi="Gill Sans MT"/>
          <w:sz w:val="22"/>
        </w:rPr>
        <w:t>a</w:t>
      </w:r>
      <w:r w:rsidR="000F30AD" w:rsidRPr="00251D1B">
        <w:rPr>
          <w:rFonts w:ascii="Gill Sans MT" w:hAnsi="Gill Sans MT"/>
          <w:sz w:val="22"/>
        </w:rPr>
        <w:t>nd</w:t>
      </w:r>
      <w:proofErr w:type="gramEnd"/>
      <w:r w:rsidR="000F30AD" w:rsidRPr="00251D1B">
        <w:rPr>
          <w:rFonts w:ascii="Gill Sans MT" w:hAnsi="Gill Sans MT"/>
          <w:sz w:val="22"/>
        </w:rPr>
        <w:t xml:space="preserve"> calling us on into life.</w:t>
      </w:r>
    </w:p>
    <w:p w:rsidR="000F30AD" w:rsidRPr="00251D1B" w:rsidRDefault="000F30AD" w:rsidP="0001325D">
      <w:pPr>
        <w:rPr>
          <w:rFonts w:ascii="Gill Sans MT" w:hAnsi="Gill Sans MT"/>
          <w:b/>
          <w:sz w:val="22"/>
        </w:rPr>
      </w:pPr>
      <w:r w:rsidRPr="00251D1B">
        <w:rPr>
          <w:rFonts w:ascii="Gill Sans MT" w:hAnsi="Gill Sans MT"/>
          <w:b/>
          <w:sz w:val="22"/>
        </w:rPr>
        <w:t>This we believe.</w:t>
      </w:r>
    </w:p>
    <w:p w:rsidR="000F30AD" w:rsidRPr="00251D1B" w:rsidRDefault="000F30AD" w:rsidP="0001325D">
      <w:pPr>
        <w:rPr>
          <w:rFonts w:ascii="Gill Sans MT" w:hAnsi="Gill Sans MT"/>
          <w:b/>
          <w:sz w:val="22"/>
        </w:rPr>
      </w:pPr>
      <w:r w:rsidRPr="00251D1B">
        <w:rPr>
          <w:rFonts w:ascii="Gill Sans MT" w:hAnsi="Gill Sans MT"/>
          <w:b/>
          <w:sz w:val="22"/>
        </w:rPr>
        <w:t>Christ us died.</w:t>
      </w:r>
    </w:p>
    <w:p w:rsidR="000F30AD" w:rsidRPr="00251D1B" w:rsidRDefault="000F30AD" w:rsidP="0001325D">
      <w:pPr>
        <w:rPr>
          <w:rFonts w:ascii="Gill Sans MT" w:hAnsi="Gill Sans MT"/>
          <w:b/>
          <w:sz w:val="22"/>
        </w:rPr>
      </w:pPr>
      <w:r w:rsidRPr="00251D1B">
        <w:rPr>
          <w:rFonts w:ascii="Gill Sans MT" w:hAnsi="Gill Sans MT"/>
          <w:b/>
          <w:sz w:val="22"/>
        </w:rPr>
        <w:t>Christ is risen.</w:t>
      </w:r>
    </w:p>
    <w:p w:rsidR="000F30AD" w:rsidRPr="00251D1B" w:rsidRDefault="000F30AD" w:rsidP="0001325D">
      <w:pPr>
        <w:rPr>
          <w:rFonts w:ascii="Gill Sans MT" w:hAnsi="Gill Sans MT"/>
          <w:b/>
          <w:sz w:val="22"/>
        </w:rPr>
      </w:pPr>
      <w:r w:rsidRPr="00251D1B">
        <w:rPr>
          <w:rFonts w:ascii="Gill Sans MT" w:hAnsi="Gill Sans MT"/>
          <w:b/>
          <w:sz w:val="22"/>
        </w:rPr>
        <w:t>Christ will come again.</w:t>
      </w:r>
    </w:p>
    <w:p w:rsidR="000F30AD" w:rsidRPr="00251D1B" w:rsidRDefault="000F30AD" w:rsidP="0001325D">
      <w:pPr>
        <w:rPr>
          <w:rFonts w:ascii="Gill Sans MT" w:hAnsi="Gill Sans MT"/>
          <w:sz w:val="22"/>
        </w:rPr>
      </w:pPr>
    </w:p>
    <w:p w:rsidR="00643EFB" w:rsidRPr="00251D1B" w:rsidRDefault="000B718F" w:rsidP="0001325D">
      <w:pPr>
        <w:rPr>
          <w:rFonts w:ascii="Gill Sans MT" w:hAnsi="Gill Sans MT"/>
          <w:b/>
          <w:sz w:val="22"/>
        </w:rPr>
      </w:pPr>
      <w:r w:rsidRPr="00B6442B">
        <w:rPr>
          <w:rFonts w:ascii="Gill Sans MT" w:hAnsi="Gill Sans MT"/>
          <w:b/>
          <w:sz w:val="22"/>
          <w:u w:val="single"/>
        </w:rPr>
        <w:t>Song</w:t>
      </w:r>
      <w:r w:rsidR="004D6D57">
        <w:rPr>
          <w:rFonts w:ascii="Gill Sans MT" w:hAnsi="Gill Sans MT"/>
          <w:b/>
          <w:sz w:val="22"/>
        </w:rPr>
        <w:tab/>
        <w:t>Tis 417  Loving Spirit, loving Spirit</w:t>
      </w:r>
    </w:p>
    <w:p w:rsidR="000B718F" w:rsidRPr="00251D1B" w:rsidRDefault="000B718F" w:rsidP="0001325D">
      <w:pPr>
        <w:rPr>
          <w:rFonts w:ascii="Gill Sans MT" w:hAnsi="Gill Sans MT"/>
          <w:sz w:val="22"/>
        </w:rPr>
      </w:pPr>
    </w:p>
    <w:p w:rsidR="00AC658F" w:rsidRDefault="004739F0" w:rsidP="0001325D">
      <w:pPr>
        <w:rPr>
          <w:rFonts w:ascii="Gill Sans MT" w:hAnsi="Gill Sans MT"/>
          <w:b/>
          <w:sz w:val="22"/>
          <w:u w:val="single"/>
        </w:rPr>
      </w:pPr>
      <w:proofErr w:type="gramStart"/>
      <w:r>
        <w:rPr>
          <w:rFonts w:ascii="Gill Sans MT" w:hAnsi="Gill Sans MT"/>
          <w:b/>
          <w:sz w:val="22"/>
          <w:u w:val="single"/>
        </w:rPr>
        <w:t>Offering</w:t>
      </w:r>
      <w:r w:rsidR="00020BC0">
        <w:rPr>
          <w:rFonts w:ascii="Gill Sans MT" w:hAnsi="Gill Sans MT"/>
          <w:b/>
          <w:sz w:val="22"/>
          <w:u w:val="single"/>
        </w:rPr>
        <w:t xml:space="preserve">  </w:t>
      </w:r>
      <w:r w:rsidR="00020BC0" w:rsidRPr="00020BC0">
        <w:rPr>
          <w:rFonts w:ascii="Gill Sans MT" w:hAnsi="Gill Sans MT"/>
          <w:i/>
          <w:sz w:val="20"/>
        </w:rPr>
        <w:t>(</w:t>
      </w:r>
      <w:proofErr w:type="spellStart"/>
      <w:proofErr w:type="gramEnd"/>
      <w:r w:rsidR="00020BC0" w:rsidRPr="00020BC0">
        <w:rPr>
          <w:rFonts w:ascii="Gill Sans MT" w:hAnsi="Gill Sans MT"/>
          <w:i/>
          <w:sz w:val="20"/>
        </w:rPr>
        <w:t>UiW2</w:t>
      </w:r>
      <w:proofErr w:type="spellEnd"/>
      <w:r w:rsidR="00020BC0" w:rsidRPr="00020BC0">
        <w:rPr>
          <w:rFonts w:ascii="Gill Sans MT" w:hAnsi="Gill Sans MT"/>
          <w:i/>
          <w:sz w:val="20"/>
        </w:rPr>
        <w:t>)</w:t>
      </w:r>
    </w:p>
    <w:p w:rsidR="00020BC0" w:rsidRPr="00020BC0" w:rsidRDefault="00020BC0" w:rsidP="00020BC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2"/>
        </w:rPr>
      </w:pPr>
      <w:r w:rsidRPr="00020BC0">
        <w:rPr>
          <w:rFonts w:ascii="Gill Sans MT" w:hAnsi="Gill Sans MT"/>
          <w:sz w:val="22"/>
        </w:rPr>
        <w:t>O God, this is the offering of our time, talent, and treasure.</w:t>
      </w:r>
    </w:p>
    <w:p w:rsidR="00020BC0" w:rsidRPr="00020BC0" w:rsidRDefault="00020BC0" w:rsidP="00020BC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2"/>
        </w:rPr>
      </w:pPr>
      <w:r w:rsidRPr="00020BC0">
        <w:rPr>
          <w:rFonts w:ascii="Gill Sans MT" w:hAnsi="Gill Sans MT"/>
          <w:sz w:val="22"/>
        </w:rPr>
        <w:t>May these gifts be used</w:t>
      </w:r>
      <w:r>
        <w:rPr>
          <w:rFonts w:ascii="Gill Sans MT" w:hAnsi="Gill Sans MT"/>
          <w:sz w:val="22"/>
        </w:rPr>
        <w:t xml:space="preserve"> </w:t>
      </w:r>
      <w:r w:rsidRPr="00020BC0">
        <w:rPr>
          <w:rFonts w:ascii="Gill Sans MT" w:hAnsi="Gill Sans MT"/>
          <w:sz w:val="22"/>
        </w:rPr>
        <w:t xml:space="preserve">with wisdom, and with justice </w:t>
      </w:r>
    </w:p>
    <w:p w:rsidR="00020BC0" w:rsidRPr="00020BC0" w:rsidRDefault="00020BC0" w:rsidP="00020BC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ill Sans MT" w:hAnsi="Gill Sans MT"/>
          <w:sz w:val="22"/>
        </w:rPr>
      </w:pPr>
      <w:r w:rsidRPr="00020BC0">
        <w:rPr>
          <w:rFonts w:ascii="Gill Sans MT" w:hAnsi="Gill Sans MT"/>
          <w:sz w:val="22"/>
        </w:rPr>
        <w:t>in the church, and throughout the world.</w:t>
      </w:r>
      <w:r w:rsidRPr="00020BC0">
        <w:rPr>
          <w:rFonts w:ascii="Gill Sans MT" w:hAnsi="Gill Sans MT"/>
          <w:b/>
          <w:color w:val="000000"/>
          <w:sz w:val="22"/>
        </w:rPr>
        <w:t xml:space="preserve"> Amen.</w:t>
      </w:r>
    </w:p>
    <w:p w:rsidR="00AC658F" w:rsidRDefault="00AC658F" w:rsidP="0001325D">
      <w:pPr>
        <w:rPr>
          <w:rFonts w:ascii="Gill Sans MT" w:hAnsi="Gill Sans MT"/>
          <w:b/>
          <w:sz w:val="22"/>
          <w:u w:val="single"/>
        </w:rPr>
      </w:pPr>
    </w:p>
    <w:p w:rsidR="000B718F" w:rsidRPr="00251D1B" w:rsidRDefault="00AC658F" w:rsidP="0001325D">
      <w:pPr>
        <w:rPr>
          <w:rFonts w:ascii="Gill Sans MT" w:hAnsi="Gill Sans MT"/>
          <w:b/>
          <w:sz w:val="22"/>
        </w:rPr>
      </w:pPr>
      <w:r>
        <w:rPr>
          <w:rFonts w:ascii="Gill Sans MT" w:hAnsi="Gill Sans MT"/>
          <w:b/>
          <w:noProof/>
          <w:sz w:val="22"/>
          <w:lang w:val="en-AU" w:eastAsia="en-AU"/>
        </w:rPr>
        <mc:AlternateContent>
          <mc:Choice Requires="wps">
            <w:drawing>
              <wp:anchor distT="0" distB="0" distL="114300" distR="114300" simplePos="0" relativeHeight="251673600" behindDoc="0" locked="0" layoutInCell="1" allowOverlap="1" wp14:anchorId="52EC7D89" wp14:editId="5598C2BD">
                <wp:simplePos x="0" y="0"/>
                <wp:positionH relativeFrom="column">
                  <wp:posOffset>3348412</wp:posOffset>
                </wp:positionH>
                <wp:positionV relativeFrom="paragraph">
                  <wp:posOffset>-142240</wp:posOffset>
                </wp:positionV>
                <wp:extent cx="3491230" cy="7567295"/>
                <wp:effectExtent l="38100" t="38100" r="109220" b="109855"/>
                <wp:wrapNone/>
                <wp:docPr id="9" name="Text Box 9"/>
                <wp:cNvGraphicFramePr/>
                <a:graphic xmlns:a="http://schemas.openxmlformats.org/drawingml/2006/main">
                  <a:graphicData uri="http://schemas.microsoft.com/office/word/2010/wordprocessingShape">
                    <wps:wsp>
                      <wps:cNvSpPr txBox="1"/>
                      <wps:spPr>
                        <a:xfrm>
                          <a:off x="0" y="0"/>
                          <a:ext cx="3491230" cy="7567295"/>
                        </a:xfrm>
                        <a:prstGeom prst="rect">
                          <a:avLst/>
                        </a:prstGeom>
                        <a:solidFill>
                          <a:schemeClr val="bg1">
                            <a:lumMod val="95000"/>
                          </a:schemeClr>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D6D57" w:rsidRDefault="004D6D57" w:rsidP="004D6D57">
                            <w:pPr>
                              <w:jc w:val="center"/>
                              <w:rPr>
                                <w:rFonts w:ascii="Gill Sans MT" w:hAnsi="Gill Sans MT"/>
                                <w:b/>
                                <w:sz w:val="22"/>
                                <w:szCs w:val="22"/>
                              </w:rPr>
                            </w:pPr>
                          </w:p>
                          <w:p w:rsidR="00DA5FA4" w:rsidRPr="00020BC0" w:rsidRDefault="00DA5FA4" w:rsidP="00020BC0">
                            <w:pPr>
                              <w:rPr>
                                <w:rFonts w:ascii="Gill Sans MT" w:hAnsi="Gill Sans MT"/>
                                <w:sz w:val="22"/>
                                <w:szCs w:val="22"/>
                                <w:u w:val="single"/>
                              </w:rPr>
                            </w:pPr>
                            <w:r w:rsidRPr="00020BC0">
                              <w:rPr>
                                <w:rFonts w:ascii="Gill Sans MT" w:hAnsi="Gill Sans MT"/>
                                <w:sz w:val="22"/>
                                <w:szCs w:val="22"/>
                                <w:u w:val="single"/>
                              </w:rPr>
                              <w:t>Prayers of the People</w:t>
                            </w:r>
                          </w:p>
                          <w:p w:rsidR="004D6D57" w:rsidRPr="004D6D57" w:rsidRDefault="004D6D57">
                            <w:pPr>
                              <w:rPr>
                                <w:rFonts w:ascii="Gill Sans MT" w:hAnsi="Gill Sans MT"/>
                                <w:b/>
                                <w:sz w:val="22"/>
                                <w:szCs w:val="22"/>
                              </w:rPr>
                            </w:pPr>
                          </w:p>
                          <w:p w:rsidR="00AD3594" w:rsidRPr="004D6D57" w:rsidRDefault="00AD3594" w:rsidP="00AD3594">
                            <w:pPr>
                              <w:rPr>
                                <w:rFonts w:ascii="Gill Sans MT" w:hAnsi="Gill Sans MT" w:cs="Verdana"/>
                                <w:i/>
                                <w:sz w:val="22"/>
                                <w:szCs w:val="22"/>
                                <w:lang w:eastAsia="ja-JP"/>
                              </w:rPr>
                            </w:pPr>
                            <w:r w:rsidRPr="004D6D57">
                              <w:rPr>
                                <w:rFonts w:ascii="Gill Sans MT" w:hAnsi="Gill Sans MT" w:cs="Verdana"/>
                                <w:i/>
                                <w:sz w:val="22"/>
                                <w:szCs w:val="22"/>
                                <w:lang w:eastAsia="ja-JP"/>
                              </w:rPr>
                              <w:t xml:space="preserve">A Leader says: </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 xml:space="preserve">Let us pause in silence, and bring all that we have shared before God in prayer. Let each of us recall especially the hopes and concerns of the person on our right. </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After shared or silent prayer (3 minutes)</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Let us recall our hopes and concerns for the world.</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After shared or silent prayer (3 minutes)</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Let us recall our hopes and concerns for our Uniting Church and its Moderator and General Secretary, and the members of Synod meeting this day.</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 xml:space="preserve">(Pause for shared or silent prayer: 3 minutes) </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Calibri"/>
                                <w:i/>
                                <w:sz w:val="22"/>
                                <w:szCs w:val="22"/>
                                <w:lang w:eastAsia="ja-JP"/>
                              </w:rPr>
                            </w:pPr>
                            <w:r w:rsidRPr="004D6D57">
                              <w:rPr>
                                <w:rFonts w:ascii="Gill Sans MT" w:hAnsi="Gill Sans MT" w:cs="Calibri"/>
                                <w:sz w:val="22"/>
                                <w:szCs w:val="22"/>
                                <w:lang w:eastAsia="ja-JP"/>
                              </w:rPr>
                              <w:t xml:space="preserve">And as we remember the story of God's gracious presence with us through life and death, we lift our prayers on behalf of all the world, and all creation. </w:t>
                            </w:r>
                            <w:r w:rsidRPr="004D6D57">
                              <w:rPr>
                                <w:rFonts w:ascii="Gill Sans MT" w:hAnsi="Gill Sans MT" w:cs="Calibri"/>
                                <w:i/>
                                <w:sz w:val="22"/>
                                <w:szCs w:val="22"/>
                                <w:lang w:eastAsia="ja-JP"/>
                              </w:rPr>
                              <w:t xml:space="preserve">We say together the words that Jesus taught us:   </w:t>
                            </w:r>
                          </w:p>
                          <w:p w:rsidR="00AD3594" w:rsidRPr="004D6D57" w:rsidRDefault="00AD3594" w:rsidP="004D6D57">
                            <w:pPr>
                              <w:widowControl w:val="0"/>
                              <w:tabs>
                                <w:tab w:val="left" w:pos="220"/>
                                <w:tab w:val="left" w:pos="720"/>
                              </w:tabs>
                              <w:autoSpaceDE w:val="0"/>
                              <w:autoSpaceDN w:val="0"/>
                              <w:adjustRightInd w:val="0"/>
                              <w:spacing w:after="400"/>
                              <w:ind w:left="220"/>
                              <w:rPr>
                                <w:rFonts w:ascii="Gill Sans MT" w:hAnsi="Gill Sans MT" w:cs="Calibri"/>
                                <w:sz w:val="22"/>
                                <w:szCs w:val="22"/>
                                <w:lang w:eastAsia="ja-JP"/>
                              </w:rPr>
                            </w:pPr>
                            <w:r w:rsidRPr="004D6D57">
                              <w:rPr>
                                <w:rFonts w:ascii="Gill Sans MT" w:hAnsi="Gill Sans MT" w:cs="Calibri"/>
                                <w:sz w:val="22"/>
                                <w:szCs w:val="22"/>
                                <w:lang w:eastAsia="ja-JP"/>
                              </w:rPr>
                              <w:t>Our Father…</w:t>
                            </w:r>
                          </w:p>
                          <w:p w:rsidR="00AD3594" w:rsidRPr="00251D1B" w:rsidRDefault="00AD3594" w:rsidP="004D6D57">
                            <w:pPr>
                              <w:widowControl w:val="0"/>
                              <w:tabs>
                                <w:tab w:val="left" w:pos="220"/>
                                <w:tab w:val="left" w:pos="284"/>
                              </w:tabs>
                              <w:autoSpaceDE w:val="0"/>
                              <w:autoSpaceDN w:val="0"/>
                              <w:adjustRightInd w:val="0"/>
                              <w:spacing w:after="120"/>
                              <w:rPr>
                                <w:rFonts w:ascii="Gill Sans MT" w:hAnsi="Gill Sans MT" w:cs="Calibri"/>
                                <w:i/>
                                <w:sz w:val="22"/>
                                <w:lang w:eastAsia="ja-JP"/>
                              </w:rPr>
                            </w:pPr>
                            <w:r w:rsidRPr="00251D1B">
                              <w:rPr>
                                <w:rFonts w:ascii="Gill Sans MT" w:hAnsi="Gill Sans MT" w:cs="Calibri"/>
                                <w:i/>
                                <w:sz w:val="22"/>
                                <w:lang w:eastAsia="ja-JP"/>
                              </w:rPr>
                              <w:t xml:space="preserve">A leader concludes: </w:t>
                            </w:r>
                          </w:p>
                          <w:p w:rsidR="00AD3594" w:rsidRPr="00251D1B" w:rsidRDefault="00AD3594" w:rsidP="004D6D57">
                            <w:pPr>
                              <w:widowControl w:val="0"/>
                              <w:tabs>
                                <w:tab w:val="left" w:pos="220"/>
                                <w:tab w:val="left" w:pos="284"/>
                                <w:tab w:val="left" w:pos="720"/>
                              </w:tabs>
                              <w:autoSpaceDE w:val="0"/>
                              <w:autoSpaceDN w:val="0"/>
                              <w:adjustRightInd w:val="0"/>
                              <w:ind w:left="284"/>
                              <w:rPr>
                                <w:rFonts w:ascii="Gill Sans MT" w:hAnsi="Gill Sans MT" w:cs="Calibri"/>
                                <w:sz w:val="22"/>
                                <w:lang w:eastAsia="ja-JP"/>
                              </w:rPr>
                            </w:pPr>
                            <w:r w:rsidRPr="00251D1B">
                              <w:rPr>
                                <w:rFonts w:ascii="Gill Sans MT" w:hAnsi="Gill Sans MT" w:cs="Calibri"/>
                                <w:sz w:val="22"/>
                                <w:lang w:eastAsia="ja-JP"/>
                              </w:rPr>
                              <w:t>Ever-faithful God you gather us out of the darkness that has spoken its worst in the death of our Savior, into the light of Christ. Enable us to recall your unwavering love for all people and to see and trust the signs you give us that proclaim the good news of resurrection and abundant life. We pray in trust in Jesus’ name</w:t>
                            </w:r>
                          </w:p>
                          <w:p w:rsidR="00AD3594" w:rsidRDefault="00AD3594" w:rsidP="004D6D57">
                            <w:pPr>
                              <w:widowControl w:val="0"/>
                              <w:tabs>
                                <w:tab w:val="left" w:pos="220"/>
                                <w:tab w:val="left" w:pos="284"/>
                                <w:tab w:val="left" w:pos="720"/>
                              </w:tabs>
                              <w:autoSpaceDE w:val="0"/>
                              <w:autoSpaceDN w:val="0"/>
                              <w:adjustRightInd w:val="0"/>
                              <w:spacing w:after="400"/>
                              <w:ind w:left="284"/>
                              <w:rPr>
                                <w:rFonts w:ascii="Gill Sans MT" w:hAnsi="Gill Sans MT" w:cs="Calibri"/>
                                <w:b/>
                                <w:sz w:val="22"/>
                                <w:lang w:eastAsia="ja-JP"/>
                              </w:rPr>
                            </w:pPr>
                            <w:r w:rsidRPr="00251D1B">
                              <w:rPr>
                                <w:rFonts w:ascii="Gill Sans MT" w:hAnsi="Gill Sans MT" w:cs="Calibri"/>
                                <w:b/>
                                <w:sz w:val="22"/>
                                <w:lang w:eastAsia="ja-JP"/>
                              </w:rPr>
                              <w:t>Amen.</w:t>
                            </w:r>
                          </w:p>
                          <w:p w:rsidR="004D6D57" w:rsidRPr="00251D1B" w:rsidRDefault="004D6D57" w:rsidP="004D6D57">
                            <w:pPr>
                              <w:widowControl w:val="0"/>
                              <w:tabs>
                                <w:tab w:val="left" w:pos="220"/>
                                <w:tab w:val="left" w:pos="284"/>
                                <w:tab w:val="left" w:pos="720"/>
                              </w:tabs>
                              <w:autoSpaceDE w:val="0"/>
                              <w:autoSpaceDN w:val="0"/>
                              <w:adjustRightInd w:val="0"/>
                              <w:spacing w:after="400"/>
                              <w:ind w:left="284"/>
                              <w:rPr>
                                <w:rFonts w:ascii="Gill Sans MT" w:hAnsi="Gill Sans MT" w:cs="Calibri"/>
                                <w:sz w:val="22"/>
                                <w:lang w:eastAsia="ja-JP"/>
                              </w:rPr>
                            </w:pPr>
                            <w:r>
                              <w:rPr>
                                <w:rFonts w:ascii="Gill Sans MT" w:hAnsi="Gill Sans MT" w:cs="Calibri"/>
                                <w:b/>
                                <w:sz w:val="22"/>
                                <w:lang w:eastAsia="ja-JP"/>
                              </w:rPr>
                              <w:t>OR</w:t>
                            </w:r>
                          </w:p>
                          <w:p w:rsidR="00DA5FA4" w:rsidRPr="004D6D57" w:rsidRDefault="00DA5FA4">
                            <w:pPr>
                              <w:rPr>
                                <w:rFonts w:ascii="Gill Sans MT" w:hAnsi="Gill Sans MT"/>
                                <w:sz w:val="22"/>
                                <w:szCs w:val="22"/>
                              </w:rPr>
                            </w:pPr>
                            <w:r w:rsidRPr="004D6D57">
                              <w:rPr>
                                <w:rFonts w:ascii="Gill Sans MT" w:hAnsi="Gill Sans MT"/>
                                <w:sz w:val="22"/>
                                <w:szCs w:val="22"/>
                              </w:rPr>
                              <w:t xml:space="preserve">This prayer can be offered </w:t>
                            </w:r>
                            <w:r w:rsidR="004D6D57">
                              <w:rPr>
                                <w:rFonts w:ascii="Gill Sans MT" w:hAnsi="Gill Sans MT"/>
                                <w:sz w:val="22"/>
                                <w:szCs w:val="22"/>
                              </w:rPr>
                              <w:t xml:space="preserve">in other </w:t>
                            </w:r>
                            <w:r w:rsidRPr="004D6D57">
                              <w:rPr>
                                <w:rFonts w:ascii="Gill Sans MT" w:hAnsi="Gill Sans MT"/>
                                <w:sz w:val="22"/>
                                <w:szCs w:val="22"/>
                              </w:rPr>
                              <w:t xml:space="preserve"> ways depending on local tradition and preferences….</w:t>
                            </w:r>
                          </w:p>
                          <w:p w:rsidR="00DA5FA4" w:rsidRPr="004D6D57" w:rsidRDefault="00DA5FA4">
                            <w:pPr>
                              <w:rPr>
                                <w:rFonts w:ascii="Gill Sans MT" w:hAnsi="Gill Sans MT"/>
                                <w:sz w:val="22"/>
                                <w:szCs w:val="22"/>
                              </w:rPr>
                            </w:pPr>
                            <w:r w:rsidRPr="004D6D57">
                              <w:rPr>
                                <w:rFonts w:ascii="Gill Sans MT" w:hAnsi="Gill Sans MT"/>
                                <w:sz w:val="22"/>
                                <w:szCs w:val="22"/>
                              </w:rPr>
                              <w:t>It may be an open prayer time with people naming there concerns concluding their contribution with the phrase ‘Risen Christ’</w:t>
                            </w:r>
                            <w:r w:rsidR="004D6D57">
                              <w:rPr>
                                <w:rFonts w:ascii="Gill Sans MT" w:hAnsi="Gill Sans MT"/>
                                <w:sz w:val="22"/>
                                <w:szCs w:val="22"/>
                              </w:rPr>
                              <w:t xml:space="preserve"> </w:t>
                            </w:r>
                            <w:r w:rsidRPr="004D6D57">
                              <w:rPr>
                                <w:rFonts w:ascii="Gill Sans MT" w:hAnsi="Gill Sans MT"/>
                                <w:sz w:val="22"/>
                                <w:szCs w:val="22"/>
                              </w:rPr>
                              <w:t>and the congregation responding ‘grant us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63.65pt;margin-top:-11.2pt;width:274.9pt;height:59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" fillcolor="#f2f2f2 [3052]" strokeweight="1pt">
                <v:shadow on="t" color="black" opacity="26214f" origin="-.5,-.5" offset=".74836mm,.74836mm"/>
                <v:textbox>
                  <w:txbxContent>
                    <w:p w:rsidR="004D6D57" w:rsidRDefault="004D6D57" w:rsidP="004D6D57">
                      <w:pPr>
                        <w:jc w:val="center"/>
                        <w:rPr>
                          <w:rFonts w:ascii="Gill Sans MT" w:hAnsi="Gill Sans MT"/>
                          <w:b/>
                          <w:sz w:val="22"/>
                          <w:szCs w:val="22"/>
                        </w:rPr>
                      </w:pPr>
                    </w:p>
                    <w:p w:rsidR="00DA5FA4" w:rsidRPr="00020BC0" w:rsidRDefault="00DA5FA4" w:rsidP="00020BC0">
                      <w:pPr>
                        <w:rPr>
                          <w:rFonts w:ascii="Gill Sans MT" w:hAnsi="Gill Sans MT"/>
                          <w:sz w:val="22"/>
                          <w:szCs w:val="22"/>
                          <w:u w:val="single"/>
                        </w:rPr>
                      </w:pPr>
                      <w:r w:rsidRPr="00020BC0">
                        <w:rPr>
                          <w:rFonts w:ascii="Gill Sans MT" w:hAnsi="Gill Sans MT"/>
                          <w:sz w:val="22"/>
                          <w:szCs w:val="22"/>
                          <w:u w:val="single"/>
                        </w:rPr>
                        <w:t>Prayers of the People</w:t>
                      </w:r>
                    </w:p>
                    <w:p w:rsidR="004D6D57" w:rsidRPr="004D6D57" w:rsidRDefault="004D6D57">
                      <w:pPr>
                        <w:rPr>
                          <w:rFonts w:ascii="Gill Sans MT" w:hAnsi="Gill Sans MT"/>
                          <w:b/>
                          <w:sz w:val="22"/>
                          <w:szCs w:val="22"/>
                        </w:rPr>
                      </w:pPr>
                    </w:p>
                    <w:p w:rsidR="00AD3594" w:rsidRPr="004D6D57" w:rsidRDefault="00AD3594" w:rsidP="00AD3594">
                      <w:pPr>
                        <w:rPr>
                          <w:rFonts w:ascii="Gill Sans MT" w:hAnsi="Gill Sans MT" w:cs="Verdana"/>
                          <w:i/>
                          <w:sz w:val="22"/>
                          <w:szCs w:val="22"/>
                          <w:lang w:eastAsia="ja-JP"/>
                        </w:rPr>
                      </w:pPr>
                      <w:r w:rsidRPr="004D6D57">
                        <w:rPr>
                          <w:rFonts w:ascii="Gill Sans MT" w:hAnsi="Gill Sans MT" w:cs="Verdana"/>
                          <w:i/>
                          <w:sz w:val="22"/>
                          <w:szCs w:val="22"/>
                          <w:lang w:eastAsia="ja-JP"/>
                        </w:rPr>
                        <w:t xml:space="preserve">A Leader says: </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 xml:space="preserve">Let us pause in silence, and bring all that we have shared before God in prayer. Let each of us recall especially the hopes and concerns of the person on our right. </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After shared or silent prayer (3 minutes)</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Let us recall our hopes and concerns for the world.</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After shared or silent prayer (3 minutes)</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Verdana"/>
                          <w:sz w:val="22"/>
                          <w:szCs w:val="22"/>
                          <w:lang w:eastAsia="ja-JP"/>
                        </w:rPr>
                      </w:pPr>
                      <w:r w:rsidRPr="004D6D57">
                        <w:rPr>
                          <w:rFonts w:ascii="Gill Sans MT" w:hAnsi="Gill Sans MT" w:cs="Verdana"/>
                          <w:sz w:val="22"/>
                          <w:szCs w:val="22"/>
                          <w:lang w:eastAsia="ja-JP"/>
                        </w:rPr>
                        <w:t>Let us recall our hopes and concerns for our Uniting Church and its Moderator and General Secretary, and the members of Synod meeting this day.</w:t>
                      </w:r>
                    </w:p>
                    <w:p w:rsidR="00AD3594" w:rsidRPr="004D6D57" w:rsidRDefault="00AD3594" w:rsidP="004D6D57">
                      <w:pPr>
                        <w:widowControl w:val="0"/>
                        <w:tabs>
                          <w:tab w:val="left" w:pos="220"/>
                          <w:tab w:val="left" w:pos="720"/>
                        </w:tabs>
                        <w:autoSpaceDE w:val="0"/>
                        <w:autoSpaceDN w:val="0"/>
                        <w:adjustRightInd w:val="0"/>
                        <w:spacing w:after="120"/>
                        <w:ind w:left="940"/>
                        <w:rPr>
                          <w:rFonts w:ascii="Gill Sans MT" w:hAnsi="Gill Sans MT" w:cs="Verdana"/>
                          <w:i/>
                          <w:sz w:val="22"/>
                          <w:szCs w:val="22"/>
                          <w:lang w:eastAsia="ja-JP"/>
                        </w:rPr>
                      </w:pPr>
                      <w:r w:rsidRPr="004D6D57">
                        <w:rPr>
                          <w:rFonts w:ascii="Gill Sans MT" w:hAnsi="Gill Sans MT" w:cs="Verdana"/>
                          <w:i/>
                          <w:sz w:val="22"/>
                          <w:szCs w:val="22"/>
                          <w:lang w:eastAsia="ja-JP"/>
                        </w:rPr>
                        <w:t xml:space="preserve">(Pause for shared or silent prayer: 3 minutes) </w:t>
                      </w:r>
                    </w:p>
                    <w:p w:rsidR="00AD3594" w:rsidRPr="004D6D57" w:rsidRDefault="00AD3594" w:rsidP="004D6D57">
                      <w:pPr>
                        <w:widowControl w:val="0"/>
                        <w:tabs>
                          <w:tab w:val="left" w:pos="220"/>
                          <w:tab w:val="left" w:pos="720"/>
                        </w:tabs>
                        <w:autoSpaceDE w:val="0"/>
                        <w:autoSpaceDN w:val="0"/>
                        <w:adjustRightInd w:val="0"/>
                        <w:spacing w:after="120"/>
                        <w:ind w:left="220"/>
                        <w:rPr>
                          <w:rFonts w:ascii="Gill Sans MT" w:hAnsi="Gill Sans MT" w:cs="Calibri"/>
                          <w:i/>
                          <w:sz w:val="22"/>
                          <w:szCs w:val="22"/>
                          <w:lang w:eastAsia="ja-JP"/>
                        </w:rPr>
                      </w:pPr>
                      <w:r w:rsidRPr="004D6D57">
                        <w:rPr>
                          <w:rFonts w:ascii="Gill Sans MT" w:hAnsi="Gill Sans MT" w:cs="Calibri"/>
                          <w:sz w:val="22"/>
                          <w:szCs w:val="22"/>
                          <w:lang w:eastAsia="ja-JP"/>
                        </w:rPr>
                        <w:t xml:space="preserve">And as we remember the story of God's gracious presence with us through life and death, we lift our prayers on behalf of all the world, and all creation. </w:t>
                      </w:r>
                      <w:r w:rsidRPr="004D6D57">
                        <w:rPr>
                          <w:rFonts w:ascii="Gill Sans MT" w:hAnsi="Gill Sans MT" w:cs="Calibri"/>
                          <w:i/>
                          <w:sz w:val="22"/>
                          <w:szCs w:val="22"/>
                          <w:lang w:eastAsia="ja-JP"/>
                        </w:rPr>
                        <w:t xml:space="preserve">We say together the words that Jesus taught us:   </w:t>
                      </w:r>
                    </w:p>
                    <w:p w:rsidR="00AD3594" w:rsidRPr="004D6D57" w:rsidRDefault="00AD3594" w:rsidP="004D6D57">
                      <w:pPr>
                        <w:widowControl w:val="0"/>
                        <w:tabs>
                          <w:tab w:val="left" w:pos="220"/>
                          <w:tab w:val="left" w:pos="720"/>
                        </w:tabs>
                        <w:autoSpaceDE w:val="0"/>
                        <w:autoSpaceDN w:val="0"/>
                        <w:adjustRightInd w:val="0"/>
                        <w:spacing w:after="400"/>
                        <w:ind w:left="220"/>
                        <w:rPr>
                          <w:rFonts w:ascii="Gill Sans MT" w:hAnsi="Gill Sans MT" w:cs="Calibri"/>
                          <w:sz w:val="22"/>
                          <w:szCs w:val="22"/>
                          <w:lang w:eastAsia="ja-JP"/>
                        </w:rPr>
                      </w:pPr>
                      <w:r w:rsidRPr="004D6D57">
                        <w:rPr>
                          <w:rFonts w:ascii="Gill Sans MT" w:hAnsi="Gill Sans MT" w:cs="Calibri"/>
                          <w:sz w:val="22"/>
                          <w:szCs w:val="22"/>
                          <w:lang w:eastAsia="ja-JP"/>
                        </w:rPr>
                        <w:t>Our Father…</w:t>
                      </w:r>
                    </w:p>
                    <w:p w:rsidR="00AD3594" w:rsidRPr="00251D1B" w:rsidRDefault="00AD3594" w:rsidP="004D6D57">
                      <w:pPr>
                        <w:widowControl w:val="0"/>
                        <w:tabs>
                          <w:tab w:val="left" w:pos="220"/>
                          <w:tab w:val="left" w:pos="284"/>
                        </w:tabs>
                        <w:autoSpaceDE w:val="0"/>
                        <w:autoSpaceDN w:val="0"/>
                        <w:adjustRightInd w:val="0"/>
                        <w:spacing w:after="120"/>
                        <w:rPr>
                          <w:rFonts w:ascii="Gill Sans MT" w:hAnsi="Gill Sans MT" w:cs="Calibri"/>
                          <w:i/>
                          <w:sz w:val="22"/>
                          <w:lang w:eastAsia="ja-JP"/>
                        </w:rPr>
                      </w:pPr>
                      <w:r w:rsidRPr="00251D1B">
                        <w:rPr>
                          <w:rFonts w:ascii="Gill Sans MT" w:hAnsi="Gill Sans MT" w:cs="Calibri"/>
                          <w:i/>
                          <w:sz w:val="22"/>
                          <w:lang w:eastAsia="ja-JP"/>
                        </w:rPr>
                        <w:t xml:space="preserve">A leader concludes: </w:t>
                      </w:r>
                    </w:p>
                    <w:p w:rsidR="00AD3594" w:rsidRPr="00251D1B" w:rsidRDefault="00AD3594" w:rsidP="004D6D57">
                      <w:pPr>
                        <w:widowControl w:val="0"/>
                        <w:tabs>
                          <w:tab w:val="left" w:pos="220"/>
                          <w:tab w:val="left" w:pos="284"/>
                          <w:tab w:val="left" w:pos="720"/>
                        </w:tabs>
                        <w:autoSpaceDE w:val="0"/>
                        <w:autoSpaceDN w:val="0"/>
                        <w:adjustRightInd w:val="0"/>
                        <w:ind w:left="284"/>
                        <w:rPr>
                          <w:rFonts w:ascii="Gill Sans MT" w:hAnsi="Gill Sans MT" w:cs="Calibri"/>
                          <w:sz w:val="22"/>
                          <w:lang w:eastAsia="ja-JP"/>
                        </w:rPr>
                      </w:pPr>
                      <w:r w:rsidRPr="00251D1B">
                        <w:rPr>
                          <w:rFonts w:ascii="Gill Sans MT" w:hAnsi="Gill Sans MT" w:cs="Calibri"/>
                          <w:sz w:val="22"/>
                          <w:lang w:eastAsia="ja-JP"/>
                        </w:rPr>
                        <w:t>Ever-faithful God you gather us out of the darkness that has spoken its worst in the death of our Savior, into the light of Christ. Enable us to recall your unwavering love for all people and to see and trust the signs you give us that proclaim the good news of resurrection and abundant life. We pray in trust in Jesus’ name</w:t>
                      </w:r>
                    </w:p>
                    <w:p w:rsidR="00AD3594" w:rsidRDefault="00AD3594" w:rsidP="004D6D57">
                      <w:pPr>
                        <w:widowControl w:val="0"/>
                        <w:tabs>
                          <w:tab w:val="left" w:pos="220"/>
                          <w:tab w:val="left" w:pos="284"/>
                          <w:tab w:val="left" w:pos="720"/>
                        </w:tabs>
                        <w:autoSpaceDE w:val="0"/>
                        <w:autoSpaceDN w:val="0"/>
                        <w:adjustRightInd w:val="0"/>
                        <w:spacing w:after="400"/>
                        <w:ind w:left="284"/>
                        <w:rPr>
                          <w:rFonts w:ascii="Gill Sans MT" w:hAnsi="Gill Sans MT" w:cs="Calibri"/>
                          <w:b/>
                          <w:sz w:val="22"/>
                          <w:lang w:eastAsia="ja-JP"/>
                        </w:rPr>
                      </w:pPr>
                      <w:r w:rsidRPr="00251D1B">
                        <w:rPr>
                          <w:rFonts w:ascii="Gill Sans MT" w:hAnsi="Gill Sans MT" w:cs="Calibri"/>
                          <w:b/>
                          <w:sz w:val="22"/>
                          <w:lang w:eastAsia="ja-JP"/>
                        </w:rPr>
                        <w:t>Amen.</w:t>
                      </w:r>
                    </w:p>
                    <w:p w:rsidR="004D6D57" w:rsidRPr="00251D1B" w:rsidRDefault="004D6D57" w:rsidP="004D6D57">
                      <w:pPr>
                        <w:widowControl w:val="0"/>
                        <w:tabs>
                          <w:tab w:val="left" w:pos="220"/>
                          <w:tab w:val="left" w:pos="284"/>
                          <w:tab w:val="left" w:pos="720"/>
                        </w:tabs>
                        <w:autoSpaceDE w:val="0"/>
                        <w:autoSpaceDN w:val="0"/>
                        <w:adjustRightInd w:val="0"/>
                        <w:spacing w:after="400"/>
                        <w:ind w:left="284"/>
                        <w:rPr>
                          <w:rFonts w:ascii="Gill Sans MT" w:hAnsi="Gill Sans MT" w:cs="Calibri"/>
                          <w:sz w:val="22"/>
                          <w:lang w:eastAsia="ja-JP"/>
                        </w:rPr>
                      </w:pPr>
                      <w:r>
                        <w:rPr>
                          <w:rFonts w:ascii="Gill Sans MT" w:hAnsi="Gill Sans MT" w:cs="Calibri"/>
                          <w:b/>
                          <w:sz w:val="22"/>
                          <w:lang w:eastAsia="ja-JP"/>
                        </w:rPr>
                        <w:t>OR</w:t>
                      </w:r>
                    </w:p>
                    <w:p w:rsidR="00DA5FA4" w:rsidRPr="004D6D57" w:rsidRDefault="00DA5FA4">
                      <w:pPr>
                        <w:rPr>
                          <w:rFonts w:ascii="Gill Sans MT" w:hAnsi="Gill Sans MT"/>
                          <w:sz w:val="22"/>
                          <w:szCs w:val="22"/>
                        </w:rPr>
                      </w:pPr>
                      <w:r w:rsidRPr="004D6D57">
                        <w:rPr>
                          <w:rFonts w:ascii="Gill Sans MT" w:hAnsi="Gill Sans MT"/>
                          <w:sz w:val="22"/>
                          <w:szCs w:val="22"/>
                        </w:rPr>
                        <w:t xml:space="preserve">This prayer can be offered </w:t>
                      </w:r>
                      <w:r w:rsidR="004D6D57">
                        <w:rPr>
                          <w:rFonts w:ascii="Gill Sans MT" w:hAnsi="Gill Sans MT"/>
                          <w:sz w:val="22"/>
                          <w:szCs w:val="22"/>
                        </w:rPr>
                        <w:t xml:space="preserve">in other </w:t>
                      </w:r>
                      <w:r w:rsidRPr="004D6D57">
                        <w:rPr>
                          <w:rFonts w:ascii="Gill Sans MT" w:hAnsi="Gill Sans MT"/>
                          <w:sz w:val="22"/>
                          <w:szCs w:val="22"/>
                        </w:rPr>
                        <w:t xml:space="preserve"> ways depending on local tradition and preferences….</w:t>
                      </w:r>
                    </w:p>
                    <w:p w:rsidR="00DA5FA4" w:rsidRPr="004D6D57" w:rsidRDefault="00DA5FA4">
                      <w:pPr>
                        <w:rPr>
                          <w:rFonts w:ascii="Gill Sans MT" w:hAnsi="Gill Sans MT"/>
                          <w:sz w:val="22"/>
                          <w:szCs w:val="22"/>
                        </w:rPr>
                      </w:pPr>
                      <w:r w:rsidRPr="004D6D57">
                        <w:rPr>
                          <w:rFonts w:ascii="Gill Sans MT" w:hAnsi="Gill Sans MT"/>
                          <w:sz w:val="22"/>
                          <w:szCs w:val="22"/>
                        </w:rPr>
                        <w:t>It may be an open prayer time with people naming there concerns concluding their contribution with the phrase ‘Risen Christ’</w:t>
                      </w:r>
                      <w:r w:rsidR="004D6D57">
                        <w:rPr>
                          <w:rFonts w:ascii="Gill Sans MT" w:hAnsi="Gill Sans MT"/>
                          <w:sz w:val="22"/>
                          <w:szCs w:val="22"/>
                        </w:rPr>
                        <w:t xml:space="preserve"> </w:t>
                      </w:r>
                      <w:r w:rsidRPr="004D6D57">
                        <w:rPr>
                          <w:rFonts w:ascii="Gill Sans MT" w:hAnsi="Gill Sans MT"/>
                          <w:sz w:val="22"/>
                          <w:szCs w:val="22"/>
                        </w:rPr>
                        <w:t>and the congregation responding ‘grant us new life’</w:t>
                      </w:r>
                    </w:p>
                  </w:txbxContent>
                </v:textbox>
              </v:shape>
            </w:pict>
          </mc:Fallback>
        </mc:AlternateContent>
      </w:r>
      <w:r w:rsidR="000B718F" w:rsidRPr="00B6442B">
        <w:rPr>
          <w:rFonts w:ascii="Gill Sans MT" w:hAnsi="Gill Sans MT"/>
          <w:b/>
          <w:sz w:val="22"/>
          <w:u w:val="single"/>
        </w:rPr>
        <w:t>Prayer</w:t>
      </w:r>
      <w:r w:rsidR="00643EFB" w:rsidRPr="00B6442B">
        <w:rPr>
          <w:rFonts w:ascii="Gill Sans MT" w:hAnsi="Gill Sans MT"/>
          <w:b/>
          <w:sz w:val="22"/>
          <w:u w:val="single"/>
        </w:rPr>
        <w:t>s</w:t>
      </w:r>
      <w:r w:rsidR="000B718F" w:rsidRPr="00B6442B">
        <w:rPr>
          <w:rFonts w:ascii="Gill Sans MT" w:hAnsi="Gill Sans MT"/>
          <w:b/>
          <w:sz w:val="22"/>
          <w:u w:val="single"/>
        </w:rPr>
        <w:t xml:space="preserve"> of the People</w:t>
      </w:r>
      <w:r w:rsidR="00643EFB" w:rsidRPr="00251D1B">
        <w:rPr>
          <w:rFonts w:ascii="Gill Sans MT" w:hAnsi="Gill Sans MT"/>
          <w:b/>
          <w:sz w:val="22"/>
        </w:rPr>
        <w:t xml:space="preserve">   </w:t>
      </w:r>
      <w:r w:rsidR="00643EFB" w:rsidRPr="00020BC0">
        <w:rPr>
          <w:rFonts w:ascii="Gill Sans MT" w:hAnsi="Gill Sans MT"/>
          <w:i/>
          <w:sz w:val="20"/>
        </w:rPr>
        <w:t>(adapted from UiW2)</w:t>
      </w:r>
    </w:p>
    <w:p w:rsidR="000B718F" w:rsidRPr="00251D1B" w:rsidRDefault="008E5AB8" w:rsidP="00B6442B">
      <w:pPr>
        <w:spacing w:before="120"/>
        <w:rPr>
          <w:rFonts w:ascii="Gill Sans MT" w:hAnsi="Gill Sans MT"/>
          <w:sz w:val="22"/>
        </w:rPr>
      </w:pPr>
      <w:r>
        <w:rPr>
          <w:rFonts w:ascii="Gill Sans MT" w:hAnsi="Gill Sans MT" w:cs="Calibri"/>
          <w:b/>
          <w:bCs/>
          <w:noProof/>
          <w:sz w:val="22"/>
          <w:lang w:val="en-AU" w:eastAsia="en-AU"/>
        </w:rPr>
        <mc:AlternateContent>
          <mc:Choice Requires="wps">
            <w:drawing>
              <wp:anchor distT="0" distB="0" distL="114300" distR="114300" simplePos="0" relativeHeight="251686912" behindDoc="0" locked="0" layoutInCell="1" allowOverlap="1" wp14:anchorId="6073C1EC" wp14:editId="53E35ED6">
                <wp:simplePos x="0" y="0"/>
                <wp:positionH relativeFrom="column">
                  <wp:posOffset>2317750</wp:posOffset>
                </wp:positionH>
                <wp:positionV relativeFrom="paragraph">
                  <wp:posOffset>43180</wp:posOffset>
                </wp:positionV>
                <wp:extent cx="1229360" cy="409575"/>
                <wp:effectExtent l="57150" t="19050" r="0" b="104775"/>
                <wp:wrapNone/>
                <wp:docPr id="28" name="Curved Down Arrow 28"/>
                <wp:cNvGraphicFramePr/>
                <a:graphic xmlns:a="http://schemas.openxmlformats.org/drawingml/2006/main">
                  <a:graphicData uri="http://schemas.microsoft.com/office/word/2010/wordprocessingShape">
                    <wps:wsp>
                      <wps:cNvSpPr/>
                      <wps:spPr>
                        <a:xfrm rot="10800000" flipH="1">
                          <a:off x="0" y="0"/>
                          <a:ext cx="1229360" cy="409575"/>
                        </a:xfrm>
                        <a:prstGeom prst="curved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8" o:spid="_x0000_s1026" type="#_x0000_t105" style="position:absolute;margin-left:182.5pt;margin-top:3.4pt;width:96.8pt;height:32.25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" adj="18002,20701,16200" fillcolor="#3f80cd" strokecolor="#4a7ebb">
                <v:fill color2="#9bc1ff" rotate="t" angle="180" focus="100%" type="gradient">
                  <o:fill v:ext="view" type="gradientUnscaled"/>
                </v:fill>
                <v:shadow on="t" color="black" opacity="22937f" origin=",.5" offset="0,.63889mm"/>
              </v:shape>
            </w:pict>
          </mc:Fallback>
        </mc:AlternateContent>
      </w:r>
      <w:r w:rsidR="000B718F" w:rsidRPr="00251D1B">
        <w:rPr>
          <w:rFonts w:ascii="Gill Sans MT" w:hAnsi="Gill Sans MT"/>
          <w:sz w:val="22"/>
        </w:rPr>
        <w:t xml:space="preserve">In community and compassion, </w:t>
      </w:r>
    </w:p>
    <w:p w:rsidR="000B718F" w:rsidRPr="00251D1B" w:rsidRDefault="000B718F" w:rsidP="000B718F">
      <w:pPr>
        <w:rPr>
          <w:rFonts w:ascii="Gill Sans MT" w:hAnsi="Gill Sans MT"/>
          <w:sz w:val="22"/>
        </w:rPr>
      </w:pPr>
      <w:r w:rsidRPr="00251D1B">
        <w:rPr>
          <w:rFonts w:ascii="Gill Sans MT" w:hAnsi="Gill Sans MT"/>
          <w:sz w:val="22"/>
        </w:rPr>
        <w:t xml:space="preserve">we pray to the risen Christ, </w:t>
      </w:r>
    </w:p>
    <w:p w:rsidR="000B718F" w:rsidRPr="00251D1B" w:rsidRDefault="000B718F" w:rsidP="000B718F">
      <w:pPr>
        <w:rPr>
          <w:rFonts w:ascii="Gill Sans MT" w:hAnsi="Gill Sans MT"/>
          <w:sz w:val="22"/>
        </w:rPr>
      </w:pPr>
      <w:r w:rsidRPr="00251D1B">
        <w:rPr>
          <w:rFonts w:ascii="Gill Sans MT" w:hAnsi="Gill Sans MT"/>
          <w:sz w:val="22"/>
        </w:rPr>
        <w:t>who comes to meet us, saying:</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i/>
          <w:sz w:val="22"/>
        </w:rPr>
        <w:t>.</w:t>
      </w:r>
    </w:p>
    <w:p w:rsidR="000B718F" w:rsidRPr="00251D1B" w:rsidRDefault="000B718F" w:rsidP="000B718F">
      <w:pPr>
        <w:rPr>
          <w:rFonts w:ascii="Gill Sans MT" w:hAnsi="Gill Sans MT"/>
          <w:sz w:val="22"/>
        </w:rPr>
      </w:pPr>
    </w:p>
    <w:p w:rsidR="000B718F" w:rsidRPr="00251D1B" w:rsidRDefault="000B718F" w:rsidP="000B718F">
      <w:pPr>
        <w:rPr>
          <w:rFonts w:ascii="Gill Sans MT" w:hAnsi="Gill Sans MT"/>
          <w:sz w:val="22"/>
        </w:rPr>
      </w:pPr>
      <w:r w:rsidRPr="00251D1B">
        <w:rPr>
          <w:rFonts w:ascii="Gill Sans MT" w:hAnsi="Gill Sans MT"/>
          <w:sz w:val="22"/>
        </w:rPr>
        <w:t>For those who cling together in fear and anxiety:</w:t>
      </w:r>
    </w:p>
    <w:p w:rsidR="000B718F" w:rsidRPr="00251D1B" w:rsidRDefault="000B718F" w:rsidP="000B718F">
      <w:pPr>
        <w:rPr>
          <w:rFonts w:ascii="Gill Sans MT" w:hAnsi="Gill Sans MT"/>
          <w:sz w:val="22"/>
        </w:rPr>
      </w:pPr>
      <w:r w:rsidRPr="00251D1B">
        <w:rPr>
          <w:rFonts w:ascii="Gill Sans MT" w:hAnsi="Gill Sans MT"/>
          <w:sz w:val="22"/>
        </w:rPr>
        <w:t>refugees from political, economic and social oppression.</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i/>
          <w:sz w:val="22"/>
        </w:rPr>
        <w:t>.</w:t>
      </w:r>
    </w:p>
    <w:p w:rsidR="000B718F" w:rsidRPr="00492D81" w:rsidRDefault="000B718F" w:rsidP="000B718F">
      <w:pPr>
        <w:rPr>
          <w:rFonts w:ascii="Gill Sans MT" w:hAnsi="Gill Sans MT"/>
          <w:sz w:val="12"/>
        </w:rPr>
      </w:pPr>
    </w:p>
    <w:p w:rsidR="000B718F" w:rsidRPr="00251D1B" w:rsidRDefault="000B718F" w:rsidP="000B718F">
      <w:pPr>
        <w:rPr>
          <w:rFonts w:ascii="Gill Sans MT" w:hAnsi="Gill Sans MT"/>
          <w:sz w:val="22"/>
        </w:rPr>
      </w:pPr>
      <w:r w:rsidRPr="00251D1B">
        <w:rPr>
          <w:rFonts w:ascii="Gill Sans MT" w:hAnsi="Gill Sans MT"/>
          <w:sz w:val="22"/>
        </w:rPr>
        <w:t>For those who refuse to be satisfied with easy answers:</w:t>
      </w:r>
    </w:p>
    <w:p w:rsidR="000B718F" w:rsidRPr="00251D1B" w:rsidRDefault="000B718F" w:rsidP="000B718F">
      <w:pPr>
        <w:rPr>
          <w:rFonts w:ascii="Gill Sans MT" w:hAnsi="Gill Sans MT"/>
          <w:sz w:val="22"/>
        </w:rPr>
      </w:pPr>
      <w:r w:rsidRPr="00251D1B">
        <w:rPr>
          <w:rFonts w:ascii="Gill Sans MT" w:hAnsi="Gill Sans MT"/>
          <w:sz w:val="22"/>
        </w:rPr>
        <w:t>doubters and searchers, researchers and analysts.</w:t>
      </w:r>
    </w:p>
    <w:p w:rsidR="000B718F" w:rsidRPr="00251D1B" w:rsidRDefault="000B718F" w:rsidP="000B718F">
      <w:pPr>
        <w:rPr>
          <w:rFonts w:ascii="Gill Sans MT" w:hAnsi="Gill Sans MT"/>
          <w:sz w:val="22"/>
        </w:rPr>
      </w:pPr>
      <w:r w:rsidRPr="00251D1B">
        <w:rPr>
          <w:rFonts w:ascii="Gill Sans MT" w:hAnsi="Gill Sans MT"/>
          <w:sz w:val="22"/>
        </w:rPr>
        <w:t>workers for justice, compassion and reconciliation.</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i/>
          <w:sz w:val="22"/>
        </w:rPr>
        <w:t>.</w:t>
      </w:r>
    </w:p>
    <w:p w:rsidR="000B718F" w:rsidRPr="00492D81" w:rsidRDefault="000B718F" w:rsidP="000B718F">
      <w:pPr>
        <w:rPr>
          <w:rFonts w:ascii="Gill Sans MT" w:hAnsi="Gill Sans MT"/>
          <w:sz w:val="14"/>
        </w:rPr>
      </w:pPr>
    </w:p>
    <w:p w:rsidR="000B718F" w:rsidRPr="00251D1B" w:rsidRDefault="000B718F" w:rsidP="000B718F">
      <w:pPr>
        <w:rPr>
          <w:rFonts w:ascii="Gill Sans MT" w:hAnsi="Gill Sans MT"/>
          <w:sz w:val="22"/>
        </w:rPr>
      </w:pPr>
      <w:r w:rsidRPr="00251D1B">
        <w:rPr>
          <w:rFonts w:ascii="Gill Sans MT" w:hAnsi="Gill Sans MT"/>
          <w:sz w:val="22"/>
        </w:rPr>
        <w:t>For those who act boldly in faith and commitment:</w:t>
      </w:r>
    </w:p>
    <w:p w:rsidR="000B718F" w:rsidRPr="00251D1B" w:rsidRDefault="000B718F" w:rsidP="000B718F">
      <w:pPr>
        <w:rPr>
          <w:rFonts w:ascii="Gill Sans MT" w:hAnsi="Gill Sans MT"/>
          <w:sz w:val="22"/>
        </w:rPr>
      </w:pPr>
      <w:r w:rsidRPr="00251D1B">
        <w:rPr>
          <w:rFonts w:ascii="Gill Sans MT" w:hAnsi="Gill Sans MT"/>
          <w:sz w:val="22"/>
        </w:rPr>
        <w:t>givers and sharers, carers and seekers.</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i/>
          <w:sz w:val="22"/>
        </w:rPr>
        <w:t>.</w:t>
      </w:r>
    </w:p>
    <w:p w:rsidR="000B718F" w:rsidRPr="00492D81" w:rsidRDefault="000B718F" w:rsidP="000B718F">
      <w:pPr>
        <w:rPr>
          <w:rFonts w:ascii="Gill Sans MT" w:hAnsi="Gill Sans MT"/>
          <w:sz w:val="14"/>
        </w:rPr>
      </w:pPr>
    </w:p>
    <w:p w:rsidR="000B718F" w:rsidRPr="00251D1B" w:rsidRDefault="000B718F" w:rsidP="000B718F">
      <w:pPr>
        <w:rPr>
          <w:rFonts w:ascii="Gill Sans MT" w:hAnsi="Gill Sans MT"/>
          <w:sz w:val="22"/>
        </w:rPr>
      </w:pPr>
      <w:r w:rsidRPr="00251D1B">
        <w:rPr>
          <w:rFonts w:ascii="Gill Sans MT" w:hAnsi="Gill Sans MT"/>
          <w:sz w:val="22"/>
        </w:rPr>
        <w:t xml:space="preserve">For those who stand among us as signs </w:t>
      </w:r>
    </w:p>
    <w:p w:rsidR="000B718F" w:rsidRPr="00251D1B" w:rsidRDefault="000B718F" w:rsidP="000B718F">
      <w:pPr>
        <w:rPr>
          <w:rFonts w:ascii="Gill Sans MT" w:hAnsi="Gill Sans MT"/>
          <w:sz w:val="22"/>
        </w:rPr>
      </w:pPr>
      <w:r w:rsidRPr="00251D1B">
        <w:rPr>
          <w:rFonts w:ascii="Gill Sans MT" w:hAnsi="Gill Sans MT"/>
          <w:sz w:val="22"/>
        </w:rPr>
        <w:t>of hope and compassion:</w:t>
      </w:r>
    </w:p>
    <w:p w:rsidR="000B718F" w:rsidRPr="00251D1B" w:rsidRDefault="000B718F" w:rsidP="000B718F">
      <w:pPr>
        <w:rPr>
          <w:rFonts w:ascii="Gill Sans MT" w:hAnsi="Gill Sans MT"/>
          <w:sz w:val="22"/>
        </w:rPr>
      </w:pPr>
      <w:r w:rsidRPr="00251D1B">
        <w:rPr>
          <w:rFonts w:ascii="Gill Sans MT" w:hAnsi="Gill Sans MT"/>
          <w:sz w:val="22"/>
        </w:rPr>
        <w:t>teachers and leaders, pastors and friends.</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i/>
          <w:sz w:val="22"/>
        </w:rPr>
        <w:t>.</w:t>
      </w:r>
    </w:p>
    <w:p w:rsidR="000B718F" w:rsidRPr="00492D81" w:rsidRDefault="000B718F" w:rsidP="000B718F">
      <w:pPr>
        <w:rPr>
          <w:rFonts w:ascii="Gill Sans MT" w:hAnsi="Gill Sans MT"/>
          <w:sz w:val="12"/>
        </w:rPr>
      </w:pPr>
    </w:p>
    <w:p w:rsidR="000B718F" w:rsidRPr="00251D1B" w:rsidRDefault="000B718F" w:rsidP="000B718F">
      <w:pPr>
        <w:rPr>
          <w:rFonts w:ascii="Gill Sans MT" w:hAnsi="Gill Sans MT"/>
          <w:sz w:val="22"/>
        </w:rPr>
      </w:pPr>
      <w:r w:rsidRPr="00251D1B">
        <w:rPr>
          <w:rFonts w:ascii="Gill Sans MT" w:hAnsi="Gill Sans MT"/>
          <w:sz w:val="22"/>
        </w:rPr>
        <w:t>Risen Christ, wherever we are,</w:t>
      </w:r>
    </w:p>
    <w:p w:rsidR="000B718F" w:rsidRPr="00251D1B" w:rsidRDefault="000B718F" w:rsidP="000B718F">
      <w:pPr>
        <w:rPr>
          <w:rFonts w:ascii="Gill Sans MT" w:hAnsi="Gill Sans MT"/>
          <w:sz w:val="22"/>
        </w:rPr>
      </w:pPr>
      <w:r w:rsidRPr="00251D1B">
        <w:rPr>
          <w:rFonts w:ascii="Gill Sans MT" w:hAnsi="Gill Sans MT"/>
          <w:sz w:val="22"/>
        </w:rPr>
        <w:t>grant us the faith and courage</w:t>
      </w:r>
    </w:p>
    <w:p w:rsidR="000B718F" w:rsidRPr="00251D1B" w:rsidRDefault="000B718F" w:rsidP="000B718F">
      <w:pPr>
        <w:rPr>
          <w:rFonts w:ascii="Gill Sans MT" w:hAnsi="Gill Sans MT"/>
          <w:sz w:val="22"/>
        </w:rPr>
      </w:pPr>
      <w:r w:rsidRPr="00251D1B">
        <w:rPr>
          <w:rFonts w:ascii="Gill Sans MT" w:hAnsi="Gill Sans MT"/>
          <w:sz w:val="22"/>
        </w:rPr>
        <w:t>to recognise you in our midst.</w:t>
      </w:r>
    </w:p>
    <w:p w:rsidR="000B718F" w:rsidRPr="00251D1B" w:rsidRDefault="000B718F" w:rsidP="000B718F">
      <w:pPr>
        <w:rPr>
          <w:rFonts w:ascii="Gill Sans MT" w:hAnsi="Gill Sans MT"/>
          <w:sz w:val="22"/>
        </w:rPr>
      </w:pPr>
      <w:r w:rsidRPr="00251D1B">
        <w:rPr>
          <w:rFonts w:ascii="Gill Sans MT" w:hAnsi="Gill Sans MT"/>
          <w:sz w:val="22"/>
        </w:rPr>
        <w:t xml:space="preserve">Risen Christ, </w:t>
      </w:r>
    </w:p>
    <w:p w:rsidR="000B718F" w:rsidRPr="00251D1B" w:rsidRDefault="000B718F" w:rsidP="000B718F">
      <w:pPr>
        <w:rPr>
          <w:rFonts w:ascii="Gill Sans MT" w:hAnsi="Gill Sans MT"/>
          <w:sz w:val="22"/>
        </w:rPr>
      </w:pPr>
      <w:r w:rsidRPr="00251D1B">
        <w:rPr>
          <w:rFonts w:ascii="Gill Sans MT" w:hAnsi="Gill Sans MT"/>
          <w:b/>
          <w:sz w:val="22"/>
        </w:rPr>
        <w:t xml:space="preserve">grant us </w:t>
      </w:r>
      <w:r w:rsidR="00643EFB" w:rsidRPr="00251D1B">
        <w:rPr>
          <w:rFonts w:ascii="Gill Sans MT" w:hAnsi="Gill Sans MT"/>
          <w:b/>
          <w:sz w:val="22"/>
        </w:rPr>
        <w:t>new life</w:t>
      </w:r>
      <w:r w:rsidRPr="00251D1B">
        <w:rPr>
          <w:rFonts w:ascii="Gill Sans MT" w:hAnsi="Gill Sans MT"/>
          <w:sz w:val="22"/>
        </w:rPr>
        <w:t xml:space="preserve">. </w:t>
      </w:r>
    </w:p>
    <w:p w:rsidR="000B718F" w:rsidRPr="00251D1B" w:rsidRDefault="000B718F" w:rsidP="000B718F">
      <w:pPr>
        <w:rPr>
          <w:rFonts w:ascii="Gill Sans MT" w:hAnsi="Gill Sans MT"/>
          <w:sz w:val="22"/>
        </w:rPr>
      </w:pPr>
      <w:r w:rsidRPr="00251D1B">
        <w:rPr>
          <w:rFonts w:ascii="Gill Sans MT" w:hAnsi="Gill Sans MT"/>
          <w:b/>
          <w:sz w:val="22"/>
        </w:rPr>
        <w:t>Amen.</w:t>
      </w:r>
    </w:p>
    <w:p w:rsidR="000B718F" w:rsidRPr="00251D1B" w:rsidRDefault="000B718F" w:rsidP="0001325D">
      <w:pPr>
        <w:rPr>
          <w:rFonts w:ascii="Gill Sans MT" w:hAnsi="Gill Sans MT"/>
          <w:sz w:val="22"/>
        </w:rPr>
      </w:pPr>
    </w:p>
    <w:p w:rsidR="000F30AD" w:rsidRPr="00251D1B" w:rsidRDefault="000F30AD" w:rsidP="0001325D">
      <w:pPr>
        <w:rPr>
          <w:rFonts w:ascii="Gill Sans MT" w:hAnsi="Gill Sans MT"/>
          <w:b/>
          <w:sz w:val="22"/>
        </w:rPr>
      </w:pPr>
    </w:p>
    <w:p w:rsidR="0067373A" w:rsidRPr="00251D1B" w:rsidRDefault="0002364C" w:rsidP="0001325D">
      <w:pPr>
        <w:rPr>
          <w:rFonts w:ascii="Gill Sans MT" w:hAnsi="Gill Sans MT"/>
          <w:sz w:val="22"/>
        </w:rPr>
      </w:pPr>
      <w:r w:rsidRPr="00B6442B">
        <w:rPr>
          <w:rFonts w:ascii="Gill Sans MT" w:hAnsi="Gill Sans MT"/>
          <w:b/>
          <w:sz w:val="22"/>
          <w:u w:val="single"/>
        </w:rPr>
        <w:t>Song</w:t>
      </w:r>
      <w:r w:rsidR="00D20E7C" w:rsidRPr="00B6442B">
        <w:rPr>
          <w:rFonts w:ascii="Gill Sans MT" w:hAnsi="Gill Sans MT"/>
          <w:color w:val="000000"/>
          <w:sz w:val="22"/>
          <w:shd w:val="clear" w:color="auto" w:fill="FFFFFF"/>
        </w:rPr>
        <w:tab/>
      </w:r>
      <w:r w:rsidR="00347450" w:rsidRPr="00251D1B">
        <w:rPr>
          <w:rFonts w:ascii="Gill Sans MT" w:hAnsi="Gill Sans MT"/>
          <w:color w:val="000000"/>
          <w:sz w:val="22"/>
          <w:shd w:val="clear" w:color="auto" w:fill="FFFFFF"/>
        </w:rPr>
        <w:t>TIS 106</w:t>
      </w:r>
      <w:r w:rsidR="00347450" w:rsidRPr="00251D1B">
        <w:rPr>
          <w:rFonts w:ascii="Gill Sans MT" w:hAnsi="Gill Sans MT"/>
          <w:color w:val="000000"/>
          <w:sz w:val="22"/>
          <w:shd w:val="clear" w:color="auto" w:fill="FFFFFF"/>
        </w:rPr>
        <w:tab/>
      </w:r>
      <w:proofErr w:type="gramStart"/>
      <w:r w:rsidR="00347450" w:rsidRPr="00251D1B">
        <w:rPr>
          <w:rFonts w:ascii="Gill Sans MT" w:hAnsi="Gill Sans MT"/>
          <w:color w:val="000000"/>
          <w:sz w:val="22"/>
          <w:shd w:val="clear" w:color="auto" w:fill="FFFFFF"/>
        </w:rPr>
        <w:t>Now</w:t>
      </w:r>
      <w:proofErr w:type="gramEnd"/>
      <w:r w:rsidR="00347450" w:rsidRPr="00251D1B">
        <w:rPr>
          <w:rFonts w:ascii="Gill Sans MT" w:hAnsi="Gill Sans MT"/>
          <w:color w:val="000000"/>
          <w:sz w:val="22"/>
          <w:shd w:val="clear" w:color="auto" w:fill="FFFFFF"/>
        </w:rPr>
        <w:t xml:space="preserve"> thank we all our God, </w:t>
      </w:r>
      <w:r w:rsidR="00347450" w:rsidRPr="00251D1B">
        <w:rPr>
          <w:rFonts w:ascii="Gill Sans MT" w:hAnsi="Gill Sans MT"/>
          <w:color w:val="000000"/>
          <w:sz w:val="22"/>
        </w:rPr>
        <w:br/>
      </w:r>
      <w:r w:rsidR="00335D66" w:rsidRPr="00251D1B">
        <w:rPr>
          <w:rFonts w:ascii="Gill Sans MT" w:hAnsi="Gill Sans MT"/>
          <w:sz w:val="22"/>
        </w:rPr>
        <w:tab/>
        <w:t>TiS 376</w:t>
      </w:r>
      <w:r w:rsidR="00335D66" w:rsidRPr="00251D1B">
        <w:rPr>
          <w:rFonts w:ascii="Gill Sans MT" w:hAnsi="Gill Sans MT"/>
          <w:sz w:val="22"/>
        </w:rPr>
        <w:tab/>
        <w:t>I know that my Redeemer lives</w:t>
      </w:r>
    </w:p>
    <w:p w:rsidR="006D45F4" w:rsidRPr="00251D1B" w:rsidRDefault="006D45F4" w:rsidP="0001325D">
      <w:pPr>
        <w:rPr>
          <w:rFonts w:ascii="Gill Sans MT" w:hAnsi="Gill Sans MT"/>
          <w:sz w:val="22"/>
        </w:rPr>
      </w:pPr>
      <w:r w:rsidRPr="00251D1B">
        <w:rPr>
          <w:rFonts w:ascii="Gill Sans MT" w:hAnsi="Gill Sans MT"/>
          <w:sz w:val="22"/>
        </w:rPr>
        <w:tab/>
        <w:t>TiS 596</w:t>
      </w:r>
      <w:r w:rsidRPr="00251D1B">
        <w:rPr>
          <w:rFonts w:ascii="Gill Sans MT" w:hAnsi="Gill Sans MT"/>
          <w:sz w:val="22"/>
        </w:rPr>
        <w:tab/>
        <w:t>Fill my whole life, O Lord my God,</w:t>
      </w:r>
    </w:p>
    <w:p w:rsidR="0067373A" w:rsidRPr="00251D1B" w:rsidRDefault="0067373A" w:rsidP="0001325D">
      <w:pPr>
        <w:rPr>
          <w:rFonts w:ascii="Gill Sans MT" w:hAnsi="Gill Sans MT"/>
          <w:sz w:val="22"/>
        </w:rPr>
      </w:pPr>
    </w:p>
    <w:p w:rsidR="0067373A" w:rsidRPr="00B6442B" w:rsidRDefault="00474642" w:rsidP="0001325D">
      <w:pPr>
        <w:rPr>
          <w:rFonts w:ascii="Gill Sans MT" w:hAnsi="Gill Sans MT"/>
          <w:b/>
          <w:sz w:val="22"/>
          <w:u w:val="single"/>
        </w:rPr>
      </w:pPr>
      <w:r w:rsidRPr="00B6442B">
        <w:rPr>
          <w:rFonts w:ascii="Gill Sans MT" w:hAnsi="Gill Sans MT"/>
          <w:b/>
          <w:sz w:val="22"/>
          <w:u w:val="single"/>
        </w:rPr>
        <w:t>Blessing and Se</w:t>
      </w:r>
      <w:r w:rsidR="0031611A" w:rsidRPr="00B6442B">
        <w:rPr>
          <w:rFonts w:ascii="Gill Sans MT" w:hAnsi="Gill Sans MT"/>
          <w:b/>
          <w:sz w:val="22"/>
          <w:u w:val="single"/>
        </w:rPr>
        <w:t>nding Out of the People of God</w:t>
      </w:r>
    </w:p>
    <w:p w:rsidR="009E38BE" w:rsidRPr="009E38BE" w:rsidRDefault="009E38BE" w:rsidP="00B6442B">
      <w:pPr>
        <w:spacing w:before="120" w:line="269" w:lineRule="auto"/>
        <w:rPr>
          <w:rFonts w:ascii="Gill Sans MT" w:hAnsi="Gill Sans MT"/>
          <w:sz w:val="22"/>
        </w:rPr>
      </w:pPr>
      <w:r w:rsidRPr="009E38BE">
        <w:rPr>
          <w:rFonts w:ascii="Gill Sans MT" w:hAnsi="Gill Sans MT"/>
          <w:sz w:val="22"/>
        </w:rPr>
        <w:t xml:space="preserve">Good people </w:t>
      </w:r>
      <w:r>
        <w:rPr>
          <w:rFonts w:ascii="Gill Sans MT" w:hAnsi="Gill Sans MT"/>
          <w:sz w:val="22"/>
        </w:rPr>
        <w:t xml:space="preserve">- </w:t>
      </w:r>
      <w:r w:rsidRPr="009E38BE">
        <w:rPr>
          <w:rFonts w:ascii="Gill Sans MT" w:hAnsi="Gill Sans MT"/>
          <w:sz w:val="22"/>
        </w:rPr>
        <w:t>the good news</w:t>
      </w:r>
      <w:r>
        <w:rPr>
          <w:rFonts w:ascii="Gill Sans MT" w:hAnsi="Gill Sans MT"/>
          <w:sz w:val="22"/>
        </w:rPr>
        <w:t xml:space="preserve"> is to be</w:t>
      </w:r>
    </w:p>
    <w:p w:rsidR="009E38BE" w:rsidRPr="009E38BE" w:rsidRDefault="009E38BE" w:rsidP="00FC713E">
      <w:pPr>
        <w:spacing w:line="269" w:lineRule="auto"/>
        <w:rPr>
          <w:rFonts w:ascii="Gill Sans MT" w:hAnsi="Gill Sans MT"/>
          <w:sz w:val="22"/>
        </w:rPr>
      </w:pPr>
      <w:r w:rsidRPr="009E38BE">
        <w:rPr>
          <w:rFonts w:ascii="Gill Sans MT" w:hAnsi="Gill Sans MT"/>
          <w:sz w:val="22"/>
        </w:rPr>
        <w:t>writ large in our life, worship, faith and mission</w:t>
      </w:r>
      <w:r>
        <w:rPr>
          <w:rFonts w:ascii="Gill Sans MT" w:hAnsi="Gill Sans MT"/>
          <w:sz w:val="22"/>
        </w:rPr>
        <w:t>;</w:t>
      </w:r>
      <w:r w:rsidRPr="009E38BE">
        <w:rPr>
          <w:rFonts w:ascii="Gill Sans MT" w:hAnsi="Gill Sans MT"/>
          <w:sz w:val="22"/>
        </w:rPr>
        <w:t xml:space="preserve"> </w:t>
      </w:r>
    </w:p>
    <w:p w:rsidR="009E38BE" w:rsidRPr="009E38BE" w:rsidRDefault="009E38BE" w:rsidP="00FC713E">
      <w:pPr>
        <w:spacing w:line="269" w:lineRule="auto"/>
        <w:rPr>
          <w:rFonts w:ascii="Gill Sans MT" w:hAnsi="Gill Sans MT"/>
          <w:sz w:val="22"/>
        </w:rPr>
      </w:pPr>
      <w:r>
        <w:rPr>
          <w:rFonts w:ascii="Gill Sans MT" w:hAnsi="Gill Sans MT"/>
          <w:sz w:val="22"/>
        </w:rPr>
        <w:t>f</w:t>
      </w:r>
      <w:r w:rsidRPr="009E38BE">
        <w:rPr>
          <w:rFonts w:ascii="Gill Sans MT" w:hAnsi="Gill Sans MT"/>
          <w:sz w:val="22"/>
        </w:rPr>
        <w:t>or God brings us out of death and into life.</w:t>
      </w:r>
    </w:p>
    <w:p w:rsidR="009E38BE" w:rsidRDefault="009E38BE" w:rsidP="00B6442B">
      <w:pPr>
        <w:spacing w:line="269" w:lineRule="auto"/>
        <w:rPr>
          <w:rFonts w:ascii="Gill Sans MT" w:hAnsi="Gill Sans MT"/>
          <w:sz w:val="22"/>
        </w:rPr>
      </w:pPr>
      <w:r w:rsidRPr="009E38BE">
        <w:rPr>
          <w:rFonts w:ascii="Gill Sans MT" w:hAnsi="Gill Sans MT"/>
          <w:sz w:val="22"/>
        </w:rPr>
        <w:t xml:space="preserve">Go now to </w:t>
      </w:r>
      <w:r w:rsidR="00020BC0">
        <w:rPr>
          <w:rFonts w:ascii="Gill Sans MT" w:hAnsi="Gill Sans MT"/>
          <w:sz w:val="22"/>
        </w:rPr>
        <w:t>be such a people of faith;</w:t>
      </w:r>
    </w:p>
    <w:p w:rsidR="00FC713E" w:rsidRPr="00FC713E" w:rsidRDefault="00020BC0" w:rsidP="00B6442B">
      <w:pPr>
        <w:pStyle w:val="List"/>
        <w:ind w:hanging="426"/>
        <w:rPr>
          <w:rFonts w:ascii="Gill Sans MT" w:eastAsia="MS Mincho" w:hAnsi="Gill Sans MT"/>
          <w:sz w:val="22"/>
        </w:rPr>
      </w:pPr>
      <w:r>
        <w:rPr>
          <w:rFonts w:ascii="Gill Sans MT" w:eastAsia="MS Mincho" w:hAnsi="Gill Sans MT"/>
          <w:sz w:val="22"/>
        </w:rPr>
        <w:t>a</w:t>
      </w:r>
      <w:r w:rsidR="00B6442B">
        <w:rPr>
          <w:rFonts w:ascii="Gill Sans MT" w:eastAsia="MS Mincho" w:hAnsi="Gill Sans MT"/>
          <w:sz w:val="22"/>
        </w:rPr>
        <w:t>nd t</w:t>
      </w:r>
      <w:r w:rsidR="00FC713E" w:rsidRPr="00FC713E">
        <w:rPr>
          <w:rFonts w:ascii="Gill Sans MT" w:eastAsia="MS Mincho" w:hAnsi="Gill Sans MT"/>
          <w:sz w:val="22"/>
        </w:rPr>
        <w:t>he grace of Christ attend you;</w:t>
      </w:r>
    </w:p>
    <w:p w:rsidR="00FC713E" w:rsidRPr="00FC713E" w:rsidRDefault="00FC713E" w:rsidP="00B6442B">
      <w:pPr>
        <w:pStyle w:val="List"/>
        <w:ind w:hanging="426"/>
        <w:rPr>
          <w:rFonts w:ascii="Gill Sans MT" w:eastAsia="MS Mincho" w:hAnsi="Gill Sans MT"/>
          <w:sz w:val="22"/>
        </w:rPr>
      </w:pPr>
      <w:r w:rsidRPr="00FC713E">
        <w:rPr>
          <w:rFonts w:ascii="Gill Sans MT" w:eastAsia="MS Mincho" w:hAnsi="Gill Sans MT"/>
          <w:sz w:val="22"/>
        </w:rPr>
        <w:t>the love of God surround you;</w:t>
      </w:r>
    </w:p>
    <w:p w:rsidR="00FC713E" w:rsidRPr="00FC713E" w:rsidRDefault="00FC713E" w:rsidP="00B6442B">
      <w:pPr>
        <w:pStyle w:val="List"/>
        <w:ind w:hanging="426"/>
        <w:rPr>
          <w:rFonts w:ascii="Gill Sans MT" w:eastAsia="MS Mincho" w:hAnsi="Gill Sans MT"/>
          <w:sz w:val="22"/>
        </w:rPr>
      </w:pPr>
      <w:r w:rsidRPr="00FC713E">
        <w:rPr>
          <w:rFonts w:ascii="Gill Sans MT" w:eastAsia="MS Mincho" w:hAnsi="Gill Sans MT"/>
          <w:sz w:val="22"/>
        </w:rPr>
        <w:t>the Holy Spirit keep you;</w:t>
      </w:r>
    </w:p>
    <w:p w:rsidR="00FC713E" w:rsidRPr="009E38BE" w:rsidRDefault="00FC713E" w:rsidP="00B6442B">
      <w:pPr>
        <w:pStyle w:val="List"/>
        <w:ind w:hanging="426"/>
        <w:rPr>
          <w:rFonts w:ascii="Gill Sans MT" w:hAnsi="Gill Sans MT"/>
          <w:sz w:val="22"/>
        </w:rPr>
      </w:pPr>
      <w:r w:rsidRPr="00FC713E">
        <w:rPr>
          <w:rFonts w:ascii="Gill Sans MT" w:eastAsia="MS Mincho" w:hAnsi="Gill Sans MT"/>
          <w:sz w:val="22"/>
        </w:rPr>
        <w:t>this day and for ever.</w:t>
      </w:r>
      <w:r w:rsidRPr="00FC713E">
        <w:rPr>
          <w:rFonts w:ascii="Gill Sans MT" w:eastAsia="MS Mincho" w:hAnsi="Gill Sans MT"/>
          <w:b/>
          <w:sz w:val="22"/>
        </w:rPr>
        <w:t xml:space="preserve"> </w:t>
      </w:r>
    </w:p>
    <w:p w:rsidR="00474642" w:rsidRPr="00251D1B" w:rsidRDefault="00474642" w:rsidP="00B6442B">
      <w:pPr>
        <w:jc w:val="center"/>
        <w:rPr>
          <w:rFonts w:ascii="Gill Sans MT" w:hAnsi="Gill Sans MT"/>
          <w:sz w:val="22"/>
        </w:rPr>
      </w:pPr>
    </w:p>
    <w:p w:rsidR="00CF42FE" w:rsidRPr="00251D1B" w:rsidRDefault="00CF42FE" w:rsidP="00B6442B">
      <w:pPr>
        <w:pStyle w:val="BodyTextIndent"/>
        <w:tabs>
          <w:tab w:val="right" w:pos="8647"/>
        </w:tabs>
        <w:rPr>
          <w:rFonts w:ascii="Gill Sans MT" w:hAnsi="Gill Sans MT"/>
          <w:sz w:val="22"/>
          <w:szCs w:val="24"/>
        </w:rPr>
      </w:pPr>
      <w:r w:rsidRPr="00251D1B">
        <w:rPr>
          <w:rFonts w:ascii="Gill Sans MT" w:hAnsi="Gill Sans MT"/>
          <w:sz w:val="22"/>
          <w:szCs w:val="24"/>
        </w:rPr>
        <w:t>Go in peace to love and serve the Lord.</w:t>
      </w:r>
    </w:p>
    <w:p w:rsidR="00CF42FE" w:rsidRDefault="00FC713E" w:rsidP="00B6442B">
      <w:pPr>
        <w:pStyle w:val="BodyTextIndent"/>
        <w:tabs>
          <w:tab w:val="right" w:pos="8647"/>
        </w:tabs>
        <w:ind w:left="0" w:firstLine="0"/>
        <w:rPr>
          <w:rFonts w:ascii="Gill Sans MT" w:hAnsi="Gill Sans MT"/>
          <w:b/>
          <w:sz w:val="22"/>
          <w:szCs w:val="24"/>
        </w:rPr>
      </w:pPr>
      <w:r>
        <w:rPr>
          <w:rFonts w:ascii="Gill Sans MT" w:hAnsi="Gill Sans MT"/>
          <w:b/>
          <w:sz w:val="22"/>
          <w:szCs w:val="24"/>
        </w:rPr>
        <w:t xml:space="preserve">In the name of Christ. </w:t>
      </w:r>
      <w:r w:rsidR="00CF42FE" w:rsidRPr="00251D1B">
        <w:rPr>
          <w:rFonts w:ascii="Gill Sans MT" w:hAnsi="Gill Sans MT"/>
          <w:b/>
          <w:sz w:val="22"/>
          <w:szCs w:val="24"/>
        </w:rPr>
        <w:t>Amen.</w:t>
      </w:r>
    </w:p>
    <w:p w:rsidR="00B6442B" w:rsidRDefault="00B6442B" w:rsidP="00CF42FE">
      <w:pPr>
        <w:pStyle w:val="BodyTextIndent"/>
        <w:tabs>
          <w:tab w:val="right" w:pos="8647"/>
        </w:tabs>
        <w:ind w:left="720" w:firstLine="0"/>
        <w:rPr>
          <w:rFonts w:ascii="Gill Sans MT" w:hAnsi="Gill Sans MT"/>
          <w:b/>
          <w:sz w:val="22"/>
          <w:szCs w:val="24"/>
        </w:rPr>
      </w:pPr>
    </w:p>
    <w:p w:rsidR="00B6442B" w:rsidRPr="00251D1B" w:rsidRDefault="00B6442B" w:rsidP="00020BC0">
      <w:pPr>
        <w:pStyle w:val="BodyTextIndent"/>
        <w:tabs>
          <w:tab w:val="right" w:pos="8647"/>
        </w:tabs>
        <w:ind w:left="0" w:firstLine="0"/>
        <w:rPr>
          <w:rFonts w:ascii="Gill Sans MT" w:hAnsi="Gill Sans MT"/>
          <w:b/>
          <w:sz w:val="22"/>
          <w:szCs w:val="24"/>
        </w:rPr>
      </w:pPr>
    </w:p>
    <w:p w:rsidR="00AC658F" w:rsidRPr="00251D1B" w:rsidRDefault="00AF6000" w:rsidP="00AC658F">
      <w:pPr>
        <w:jc w:val="center"/>
        <w:rPr>
          <w:rFonts w:ascii="Gill Sans MT" w:hAnsi="Gill Sans MT"/>
          <w:sz w:val="22"/>
        </w:rPr>
      </w:pPr>
      <w:r w:rsidRPr="00251D1B">
        <w:rPr>
          <w:rFonts w:ascii="Gill Sans MT" w:hAnsi="Gill Sans MT"/>
          <w:sz w:val="22"/>
        </w:rPr>
        <w:t>----------------------</w:t>
      </w:r>
    </w:p>
    <w:p w:rsidR="00AD3594" w:rsidRPr="00C01821" w:rsidRDefault="00B6442B" w:rsidP="00AC658F">
      <w:pPr>
        <w:jc w:val="center"/>
        <w:rPr>
          <w:rFonts w:ascii="Gill Sans MT" w:hAnsi="Gill Sans MT"/>
          <w:b/>
          <w:sz w:val="28"/>
        </w:rPr>
      </w:pPr>
      <w:r>
        <w:rPr>
          <w:rFonts w:ascii="Gill Sans MT" w:hAnsi="Gill Sans MT"/>
          <w:b/>
          <w:sz w:val="28"/>
        </w:rPr>
        <w:br w:type="page"/>
      </w:r>
      <w:r w:rsidR="00911981">
        <w:rPr>
          <w:rFonts w:ascii="Gill Sans MT" w:hAnsi="Gill Sans MT"/>
          <w:b/>
          <w:sz w:val="28"/>
        </w:rPr>
        <w:t>Service resources</w:t>
      </w:r>
    </w:p>
    <w:p w:rsidR="00943B10" w:rsidRDefault="00943B10" w:rsidP="000C5886">
      <w:pPr>
        <w:ind w:right="-7819"/>
        <w:rPr>
          <w:rFonts w:ascii="Gill Sans MT" w:hAnsi="Gill Sans MT"/>
          <w:b/>
          <w:sz w:val="22"/>
        </w:rPr>
      </w:pPr>
    </w:p>
    <w:p w:rsidR="00AD3594" w:rsidRDefault="00AD3594" w:rsidP="000C5886">
      <w:pPr>
        <w:ind w:right="-7819"/>
        <w:rPr>
          <w:rFonts w:ascii="Gill Sans MT" w:hAnsi="Gill Sans MT"/>
          <w:b/>
          <w:sz w:val="22"/>
        </w:rPr>
      </w:pPr>
      <w:r>
        <w:rPr>
          <w:rFonts w:ascii="Gill Sans MT" w:hAnsi="Gill Sans MT"/>
          <w:b/>
          <w:sz w:val="22"/>
        </w:rPr>
        <w:t>Bible Readings</w:t>
      </w:r>
    </w:p>
    <w:p w:rsidR="00AD3594" w:rsidRDefault="00AD3594" w:rsidP="000C5886">
      <w:pPr>
        <w:ind w:right="-7819"/>
        <w:rPr>
          <w:rFonts w:ascii="Gill Sans MT" w:hAnsi="Gill Sans MT"/>
          <w:b/>
          <w:sz w:val="22"/>
        </w:rPr>
      </w:pPr>
    </w:p>
    <w:p w:rsidR="00AD3594" w:rsidRPr="00251D1B" w:rsidRDefault="00AD3594" w:rsidP="000C5886">
      <w:pPr>
        <w:ind w:right="-7819"/>
        <w:rPr>
          <w:rFonts w:ascii="Gill Sans MT" w:hAnsi="Gill Sans MT"/>
          <w:b/>
          <w:sz w:val="22"/>
        </w:rPr>
      </w:pPr>
      <w:r w:rsidRPr="00251D1B">
        <w:rPr>
          <w:rFonts w:ascii="Gill Sans MT" w:hAnsi="Gill Sans MT"/>
          <w:b/>
          <w:sz w:val="22"/>
        </w:rPr>
        <w:t>1 Kings 17:8-16</w:t>
      </w:r>
    </w:p>
    <w:p w:rsidR="00AD3594" w:rsidRPr="00251D1B" w:rsidRDefault="00AD3594" w:rsidP="00943B10">
      <w:pPr>
        <w:spacing w:before="120" w:line="276" w:lineRule="auto"/>
        <w:ind w:right="-142"/>
        <w:rPr>
          <w:rFonts w:ascii="Gill Sans MT" w:eastAsia="Times New Roman" w:hAnsi="Gill Sans MT"/>
          <w:color w:val="010000"/>
          <w:sz w:val="22"/>
          <w:lang w:eastAsia="en-AU"/>
        </w:rPr>
      </w:pPr>
      <w:r w:rsidRPr="00251D1B">
        <w:rPr>
          <w:rFonts w:ascii="Gill Sans MT" w:eastAsia="Times New Roman" w:hAnsi="Gill Sans MT"/>
          <w:color w:val="777777"/>
          <w:sz w:val="22"/>
          <w:vertAlign w:val="superscript"/>
          <w:lang w:eastAsia="en-AU"/>
        </w:rPr>
        <w:t>8</w:t>
      </w:r>
      <w:r w:rsidRPr="00251D1B">
        <w:rPr>
          <w:rFonts w:ascii="Gill Sans MT" w:eastAsia="Times New Roman" w:hAnsi="Gill Sans MT"/>
          <w:color w:val="010000"/>
          <w:sz w:val="22"/>
          <w:lang w:eastAsia="en-AU"/>
        </w:rPr>
        <w:t>Then the word of the </w:t>
      </w:r>
      <w:r w:rsidRPr="00251D1B">
        <w:rPr>
          <w:rFonts w:ascii="Gill Sans MT" w:eastAsia="Times New Roman" w:hAnsi="Gill Sans MT"/>
          <w:smallCaps/>
          <w:color w:val="010000"/>
          <w:sz w:val="22"/>
          <w:lang w:eastAsia="en-AU"/>
        </w:rPr>
        <w:t>Lord</w:t>
      </w:r>
      <w:r w:rsidRPr="00251D1B">
        <w:rPr>
          <w:rFonts w:ascii="Gill Sans MT" w:eastAsia="Times New Roman" w:hAnsi="Gill Sans MT"/>
          <w:color w:val="010000"/>
          <w:sz w:val="22"/>
          <w:lang w:eastAsia="en-AU"/>
        </w:rPr>
        <w:t> came to him, saying, </w:t>
      </w:r>
      <w:r w:rsidRPr="00251D1B">
        <w:rPr>
          <w:rFonts w:ascii="Gill Sans MT" w:eastAsia="Times New Roman" w:hAnsi="Gill Sans MT"/>
          <w:color w:val="777777"/>
          <w:sz w:val="22"/>
          <w:vertAlign w:val="superscript"/>
          <w:lang w:eastAsia="en-AU"/>
        </w:rPr>
        <w:t>9</w:t>
      </w:r>
      <w:r w:rsidRPr="00251D1B">
        <w:rPr>
          <w:rFonts w:ascii="Gill Sans MT" w:eastAsia="Times New Roman" w:hAnsi="Gill Sans MT"/>
          <w:color w:val="010000"/>
          <w:sz w:val="22"/>
          <w:lang w:eastAsia="en-AU"/>
        </w:rPr>
        <w:t>“Go now to Zarephath, which belongs to Sidon, and live there; for I have commanded a widow there to feed you.” </w:t>
      </w:r>
      <w:r w:rsidRPr="00251D1B">
        <w:rPr>
          <w:rFonts w:ascii="Gill Sans MT" w:eastAsia="Times New Roman" w:hAnsi="Gill Sans MT"/>
          <w:color w:val="777777"/>
          <w:sz w:val="22"/>
          <w:vertAlign w:val="superscript"/>
          <w:lang w:eastAsia="en-AU"/>
        </w:rPr>
        <w:t>10</w:t>
      </w:r>
      <w:r w:rsidRPr="00251D1B">
        <w:rPr>
          <w:rFonts w:ascii="Gill Sans MT" w:eastAsia="Times New Roman" w:hAnsi="Gill Sans MT"/>
          <w:color w:val="010000"/>
          <w:sz w:val="22"/>
          <w:lang w:eastAsia="en-AU"/>
        </w:rPr>
        <w:t>So he set out and went to Zarephath. When he came to the gate of the town, a widow was there gathering sticks; he called to her and said, “Bring me a little water in a vessel, so that I may drink.” </w:t>
      </w:r>
      <w:r w:rsidRPr="00251D1B">
        <w:rPr>
          <w:rFonts w:ascii="Gill Sans MT" w:eastAsia="Times New Roman" w:hAnsi="Gill Sans MT"/>
          <w:color w:val="777777"/>
          <w:sz w:val="22"/>
          <w:vertAlign w:val="superscript"/>
          <w:lang w:eastAsia="en-AU"/>
        </w:rPr>
        <w:t>11</w:t>
      </w:r>
      <w:r w:rsidRPr="00251D1B">
        <w:rPr>
          <w:rFonts w:ascii="Gill Sans MT" w:eastAsia="Times New Roman" w:hAnsi="Gill Sans MT"/>
          <w:color w:val="010000"/>
          <w:sz w:val="22"/>
          <w:lang w:eastAsia="en-AU"/>
        </w:rPr>
        <w:t>As she was going to bring it, he called to her and said, “Bring me a morsel of bread in your hand.” </w:t>
      </w:r>
      <w:r w:rsidRPr="00251D1B">
        <w:rPr>
          <w:rFonts w:ascii="Gill Sans MT" w:eastAsia="Times New Roman" w:hAnsi="Gill Sans MT"/>
          <w:color w:val="777777"/>
          <w:sz w:val="22"/>
          <w:vertAlign w:val="superscript"/>
          <w:lang w:eastAsia="en-AU"/>
        </w:rPr>
        <w:t>12</w:t>
      </w:r>
      <w:r w:rsidRPr="00251D1B">
        <w:rPr>
          <w:rFonts w:ascii="Gill Sans MT" w:eastAsia="Times New Roman" w:hAnsi="Gill Sans MT"/>
          <w:color w:val="010000"/>
          <w:sz w:val="22"/>
          <w:lang w:eastAsia="en-AU"/>
        </w:rPr>
        <w:t>But she said, “As the </w:t>
      </w:r>
      <w:r w:rsidRPr="00251D1B">
        <w:rPr>
          <w:rFonts w:ascii="Gill Sans MT" w:eastAsia="Times New Roman" w:hAnsi="Gill Sans MT"/>
          <w:smallCaps/>
          <w:color w:val="010000"/>
          <w:sz w:val="22"/>
          <w:lang w:eastAsia="en-AU"/>
        </w:rPr>
        <w:t>Lord</w:t>
      </w:r>
      <w:r w:rsidRPr="00251D1B">
        <w:rPr>
          <w:rFonts w:ascii="Gill Sans MT" w:eastAsia="Times New Roman" w:hAnsi="Gill Sans MT"/>
          <w:color w:val="010000"/>
          <w:sz w:val="22"/>
          <w:lang w:eastAsia="en-AU"/>
        </w:rPr>
        <w:t> your God lives, I have nothing baked, only a handful of meal in a jar, and a little oil in a jug; I am now gathering a couple of sticks, so that I may go home and prepare it for myself and my son, that we may eat it, and die.”</w:t>
      </w:r>
      <w:r w:rsidRPr="00251D1B">
        <w:rPr>
          <w:rFonts w:ascii="Gill Sans MT" w:eastAsia="Times New Roman" w:hAnsi="Gill Sans MT"/>
          <w:color w:val="777777"/>
          <w:sz w:val="22"/>
          <w:vertAlign w:val="superscript"/>
          <w:lang w:eastAsia="en-AU"/>
        </w:rPr>
        <w:t>13</w:t>
      </w:r>
      <w:r w:rsidRPr="00251D1B">
        <w:rPr>
          <w:rFonts w:ascii="Gill Sans MT" w:eastAsia="Times New Roman" w:hAnsi="Gill Sans MT"/>
          <w:color w:val="010000"/>
          <w:sz w:val="22"/>
          <w:lang w:eastAsia="en-AU"/>
        </w:rPr>
        <w:t>Elijah said to her, “Do not be afraid; go and do as you have said; but first make me a little cake of it and bring it to me, and afterwards make something for yourself and your son. </w:t>
      </w:r>
      <w:r w:rsidRPr="00251D1B">
        <w:rPr>
          <w:rFonts w:ascii="Gill Sans MT" w:eastAsia="Times New Roman" w:hAnsi="Gill Sans MT"/>
          <w:color w:val="777777"/>
          <w:sz w:val="22"/>
          <w:vertAlign w:val="superscript"/>
          <w:lang w:eastAsia="en-AU"/>
        </w:rPr>
        <w:t>14</w:t>
      </w:r>
      <w:r w:rsidRPr="00251D1B">
        <w:rPr>
          <w:rFonts w:ascii="Gill Sans MT" w:eastAsia="Times New Roman" w:hAnsi="Gill Sans MT"/>
          <w:color w:val="010000"/>
          <w:sz w:val="22"/>
          <w:lang w:eastAsia="en-AU"/>
        </w:rPr>
        <w:t>For thus says the </w:t>
      </w:r>
      <w:r w:rsidRPr="00251D1B">
        <w:rPr>
          <w:rFonts w:ascii="Gill Sans MT" w:eastAsia="Times New Roman" w:hAnsi="Gill Sans MT"/>
          <w:smallCaps/>
          <w:color w:val="010000"/>
          <w:sz w:val="22"/>
          <w:lang w:eastAsia="en-AU"/>
        </w:rPr>
        <w:t>Lord</w:t>
      </w:r>
      <w:r w:rsidRPr="00251D1B">
        <w:rPr>
          <w:rFonts w:ascii="Gill Sans MT" w:eastAsia="Times New Roman" w:hAnsi="Gill Sans MT"/>
          <w:color w:val="010000"/>
          <w:sz w:val="22"/>
          <w:lang w:eastAsia="en-AU"/>
        </w:rPr>
        <w:t> the God of Israel: The jar of meal will not be emptied and the jug of oil will not fail until the day that the </w:t>
      </w:r>
      <w:r w:rsidRPr="00251D1B">
        <w:rPr>
          <w:rFonts w:ascii="Gill Sans MT" w:eastAsia="Times New Roman" w:hAnsi="Gill Sans MT"/>
          <w:smallCaps/>
          <w:color w:val="010000"/>
          <w:sz w:val="22"/>
          <w:lang w:eastAsia="en-AU"/>
        </w:rPr>
        <w:t>Lord</w:t>
      </w:r>
      <w:r w:rsidRPr="00251D1B">
        <w:rPr>
          <w:rFonts w:ascii="Gill Sans MT" w:eastAsia="Times New Roman" w:hAnsi="Gill Sans MT"/>
          <w:color w:val="010000"/>
          <w:sz w:val="22"/>
          <w:lang w:eastAsia="en-AU"/>
        </w:rPr>
        <w:t> sends rain on the earth.” </w:t>
      </w:r>
      <w:r w:rsidRPr="00251D1B">
        <w:rPr>
          <w:rFonts w:ascii="Gill Sans MT" w:eastAsia="Times New Roman" w:hAnsi="Gill Sans MT"/>
          <w:color w:val="777777"/>
          <w:sz w:val="22"/>
          <w:vertAlign w:val="superscript"/>
          <w:lang w:eastAsia="en-AU"/>
        </w:rPr>
        <w:t>15</w:t>
      </w:r>
      <w:r w:rsidRPr="00251D1B">
        <w:rPr>
          <w:rFonts w:ascii="Gill Sans MT" w:eastAsia="Times New Roman" w:hAnsi="Gill Sans MT"/>
          <w:color w:val="010000"/>
          <w:sz w:val="22"/>
          <w:lang w:eastAsia="en-AU"/>
        </w:rPr>
        <w:t>She went and did as Elijah said, so that she as well as he and her household ate for many days. </w:t>
      </w:r>
      <w:r w:rsidRPr="00251D1B">
        <w:rPr>
          <w:rFonts w:ascii="Gill Sans MT" w:eastAsia="Times New Roman" w:hAnsi="Gill Sans MT"/>
          <w:color w:val="777777"/>
          <w:sz w:val="22"/>
          <w:vertAlign w:val="superscript"/>
          <w:lang w:eastAsia="en-AU"/>
        </w:rPr>
        <w:t>16</w:t>
      </w:r>
      <w:r w:rsidRPr="00251D1B">
        <w:rPr>
          <w:rFonts w:ascii="Gill Sans MT" w:eastAsia="Times New Roman" w:hAnsi="Gill Sans MT"/>
          <w:color w:val="010000"/>
          <w:sz w:val="22"/>
          <w:lang w:eastAsia="en-AU"/>
        </w:rPr>
        <w:t>The jar of meal was not emptied, neither did the jug of oil fail, according to the word of the </w:t>
      </w:r>
      <w:r w:rsidRPr="00251D1B">
        <w:rPr>
          <w:rFonts w:ascii="Gill Sans MT" w:eastAsia="Times New Roman" w:hAnsi="Gill Sans MT"/>
          <w:smallCaps/>
          <w:color w:val="010000"/>
          <w:sz w:val="22"/>
          <w:lang w:eastAsia="en-AU"/>
        </w:rPr>
        <w:t>Lord</w:t>
      </w:r>
      <w:r w:rsidRPr="00251D1B">
        <w:rPr>
          <w:rFonts w:ascii="Gill Sans MT" w:eastAsia="Times New Roman" w:hAnsi="Gill Sans MT"/>
          <w:color w:val="010000"/>
          <w:sz w:val="22"/>
          <w:lang w:eastAsia="en-AU"/>
        </w:rPr>
        <w:t> that he spoke by Elijah.</w:t>
      </w:r>
    </w:p>
    <w:p w:rsidR="00AD3594" w:rsidRPr="00251D1B" w:rsidRDefault="00AD3594" w:rsidP="00943B10">
      <w:pPr>
        <w:spacing w:line="276" w:lineRule="auto"/>
        <w:ind w:right="-142"/>
        <w:rPr>
          <w:rFonts w:ascii="Gill Sans MT" w:hAnsi="Gill Sans MT"/>
          <w:sz w:val="22"/>
        </w:rPr>
      </w:pPr>
    </w:p>
    <w:p w:rsidR="00AD3594" w:rsidRPr="00251D1B" w:rsidRDefault="00AD3594" w:rsidP="00943B10">
      <w:pPr>
        <w:spacing w:line="276" w:lineRule="auto"/>
        <w:ind w:right="-142"/>
        <w:rPr>
          <w:rFonts w:ascii="Gill Sans MT" w:hAnsi="Gill Sans MT"/>
          <w:b/>
          <w:sz w:val="22"/>
        </w:rPr>
      </w:pPr>
      <w:r w:rsidRPr="00251D1B">
        <w:rPr>
          <w:rFonts w:ascii="Gill Sans MT" w:hAnsi="Gill Sans MT"/>
          <w:b/>
          <w:sz w:val="22"/>
        </w:rPr>
        <w:t>Gal 1:11-24</w:t>
      </w:r>
    </w:p>
    <w:p w:rsidR="00AD3594" w:rsidRPr="00251D1B" w:rsidRDefault="00AD3594" w:rsidP="00943B10">
      <w:pPr>
        <w:spacing w:before="100" w:beforeAutospacing="1" w:after="100" w:afterAutospacing="1" w:line="276" w:lineRule="auto"/>
        <w:ind w:right="-142"/>
        <w:rPr>
          <w:rFonts w:ascii="Gill Sans MT" w:eastAsia="Times New Roman" w:hAnsi="Gill Sans MT"/>
          <w:color w:val="010000"/>
          <w:sz w:val="22"/>
          <w:lang w:eastAsia="en-AU"/>
        </w:rPr>
      </w:pPr>
      <w:r w:rsidRPr="00251D1B">
        <w:rPr>
          <w:rFonts w:ascii="Gill Sans MT" w:eastAsia="Times New Roman" w:hAnsi="Gill Sans MT"/>
          <w:color w:val="777777"/>
          <w:sz w:val="22"/>
          <w:vertAlign w:val="superscript"/>
          <w:lang w:eastAsia="en-AU"/>
        </w:rPr>
        <w:t>11</w:t>
      </w:r>
      <w:r w:rsidRPr="00251D1B">
        <w:rPr>
          <w:rFonts w:ascii="Gill Sans MT" w:eastAsia="Times New Roman" w:hAnsi="Gill Sans MT"/>
          <w:color w:val="010000"/>
          <w:sz w:val="22"/>
          <w:lang w:eastAsia="en-AU"/>
        </w:rPr>
        <w:t>For I want you to know, brothers and sisters, that the gospel that was proclaimed by me is not of human origin; </w:t>
      </w:r>
      <w:r w:rsidRPr="00251D1B">
        <w:rPr>
          <w:rFonts w:ascii="Gill Sans MT" w:eastAsia="Times New Roman" w:hAnsi="Gill Sans MT"/>
          <w:color w:val="777777"/>
          <w:sz w:val="22"/>
          <w:vertAlign w:val="superscript"/>
          <w:lang w:eastAsia="en-AU"/>
        </w:rPr>
        <w:t>12</w:t>
      </w:r>
      <w:r w:rsidRPr="00251D1B">
        <w:rPr>
          <w:rFonts w:ascii="Gill Sans MT" w:eastAsia="Times New Roman" w:hAnsi="Gill Sans MT"/>
          <w:color w:val="010000"/>
          <w:sz w:val="22"/>
          <w:lang w:eastAsia="en-AU"/>
        </w:rPr>
        <w:t>for I did not receive it from a human source, nor was I taught it, but I received it through a revelation of Jesus Christ. </w:t>
      </w:r>
      <w:r w:rsidRPr="00251D1B">
        <w:rPr>
          <w:rFonts w:ascii="Gill Sans MT" w:eastAsia="Times New Roman" w:hAnsi="Gill Sans MT"/>
          <w:color w:val="777777"/>
          <w:sz w:val="22"/>
          <w:vertAlign w:val="superscript"/>
          <w:lang w:eastAsia="en-AU"/>
        </w:rPr>
        <w:t>13</w:t>
      </w:r>
      <w:r w:rsidRPr="00251D1B">
        <w:rPr>
          <w:rFonts w:ascii="Gill Sans MT" w:eastAsia="Times New Roman" w:hAnsi="Gill Sans MT"/>
          <w:color w:val="010000"/>
          <w:sz w:val="22"/>
          <w:lang w:eastAsia="en-AU"/>
        </w:rPr>
        <w:t>You have heard, no doubt, of my earlier life in Judaism. I was violently persecuting the church of God and was trying to destroy it.</w:t>
      </w:r>
      <w:r w:rsidRPr="00251D1B">
        <w:rPr>
          <w:rFonts w:ascii="Gill Sans MT" w:eastAsia="Times New Roman" w:hAnsi="Gill Sans MT"/>
          <w:color w:val="777777"/>
          <w:sz w:val="22"/>
          <w:vertAlign w:val="superscript"/>
          <w:lang w:eastAsia="en-AU"/>
        </w:rPr>
        <w:t>14</w:t>
      </w:r>
      <w:r w:rsidRPr="00251D1B">
        <w:rPr>
          <w:rFonts w:ascii="Gill Sans MT" w:eastAsia="Times New Roman" w:hAnsi="Gill Sans MT"/>
          <w:color w:val="010000"/>
          <w:sz w:val="22"/>
          <w:lang w:eastAsia="en-AU"/>
        </w:rPr>
        <w:t>I advanced in Judaism beyond many among my people of the same age, for I was far more zealous for the traditions of my ancestors. </w:t>
      </w:r>
      <w:r w:rsidRPr="00251D1B">
        <w:rPr>
          <w:rFonts w:ascii="Gill Sans MT" w:eastAsia="Times New Roman" w:hAnsi="Gill Sans MT"/>
          <w:color w:val="777777"/>
          <w:sz w:val="22"/>
          <w:vertAlign w:val="superscript"/>
          <w:lang w:eastAsia="en-AU"/>
        </w:rPr>
        <w:t>15</w:t>
      </w:r>
      <w:r w:rsidRPr="00251D1B">
        <w:rPr>
          <w:rFonts w:ascii="Gill Sans MT" w:eastAsia="Times New Roman" w:hAnsi="Gill Sans MT"/>
          <w:color w:val="010000"/>
          <w:sz w:val="22"/>
          <w:lang w:eastAsia="en-AU"/>
        </w:rPr>
        <w:t>But when God, who had set me apart before I was born and called me through his grace, was pleased </w:t>
      </w:r>
      <w:r w:rsidRPr="00251D1B">
        <w:rPr>
          <w:rFonts w:ascii="Gill Sans MT" w:eastAsia="Times New Roman" w:hAnsi="Gill Sans MT"/>
          <w:color w:val="777777"/>
          <w:sz w:val="22"/>
          <w:vertAlign w:val="superscript"/>
          <w:lang w:eastAsia="en-AU"/>
        </w:rPr>
        <w:t>16</w:t>
      </w:r>
      <w:r w:rsidRPr="00251D1B">
        <w:rPr>
          <w:rFonts w:ascii="Gill Sans MT" w:eastAsia="Times New Roman" w:hAnsi="Gill Sans MT"/>
          <w:color w:val="010000"/>
          <w:sz w:val="22"/>
          <w:lang w:eastAsia="en-AU"/>
        </w:rPr>
        <w:t>to reveal his Son to me, so that I might proclaim him among the Gentiles, I did not confer with any human being,</w:t>
      </w:r>
      <w:r w:rsidRPr="00251D1B">
        <w:rPr>
          <w:rFonts w:ascii="Gill Sans MT" w:eastAsia="Times New Roman" w:hAnsi="Gill Sans MT"/>
          <w:color w:val="777777"/>
          <w:sz w:val="22"/>
          <w:vertAlign w:val="superscript"/>
          <w:lang w:eastAsia="en-AU"/>
        </w:rPr>
        <w:t>17</w:t>
      </w:r>
      <w:r w:rsidRPr="00251D1B">
        <w:rPr>
          <w:rFonts w:ascii="Gill Sans MT" w:eastAsia="Times New Roman" w:hAnsi="Gill Sans MT"/>
          <w:color w:val="010000"/>
          <w:sz w:val="22"/>
          <w:lang w:eastAsia="en-AU"/>
        </w:rPr>
        <w:t>nor did I go up to Jerusalem to those who were already apostles before me, but I went away at once into Arabia, and afterwards I returned to Damascus. </w:t>
      </w:r>
      <w:r w:rsidRPr="00251D1B">
        <w:rPr>
          <w:rFonts w:ascii="Gill Sans MT" w:eastAsia="Times New Roman" w:hAnsi="Gill Sans MT"/>
          <w:color w:val="777777"/>
          <w:sz w:val="22"/>
          <w:vertAlign w:val="superscript"/>
          <w:lang w:eastAsia="en-AU"/>
        </w:rPr>
        <w:t>18</w:t>
      </w:r>
      <w:r w:rsidRPr="00251D1B">
        <w:rPr>
          <w:rFonts w:ascii="Gill Sans MT" w:eastAsia="Times New Roman" w:hAnsi="Gill Sans MT"/>
          <w:color w:val="010000"/>
          <w:sz w:val="22"/>
          <w:lang w:eastAsia="en-AU"/>
        </w:rPr>
        <w:t>Then after three years I did go up to Jerusalem to visit Cephas and stayed with him fifteen days; </w:t>
      </w:r>
      <w:r w:rsidRPr="00251D1B">
        <w:rPr>
          <w:rFonts w:ascii="Gill Sans MT" w:eastAsia="Times New Roman" w:hAnsi="Gill Sans MT"/>
          <w:color w:val="777777"/>
          <w:sz w:val="22"/>
          <w:vertAlign w:val="superscript"/>
          <w:lang w:eastAsia="en-AU"/>
        </w:rPr>
        <w:t>19</w:t>
      </w:r>
      <w:r w:rsidRPr="00251D1B">
        <w:rPr>
          <w:rFonts w:ascii="Gill Sans MT" w:eastAsia="Times New Roman" w:hAnsi="Gill Sans MT"/>
          <w:color w:val="010000"/>
          <w:sz w:val="22"/>
          <w:lang w:eastAsia="en-AU"/>
        </w:rPr>
        <w:t>but I did not see any other apostle except James the Lord’s brother. </w:t>
      </w:r>
      <w:r w:rsidRPr="00251D1B">
        <w:rPr>
          <w:rFonts w:ascii="Gill Sans MT" w:eastAsia="Times New Roman" w:hAnsi="Gill Sans MT"/>
          <w:color w:val="777777"/>
          <w:sz w:val="22"/>
          <w:vertAlign w:val="superscript"/>
          <w:lang w:eastAsia="en-AU"/>
        </w:rPr>
        <w:t>20</w:t>
      </w:r>
      <w:r w:rsidRPr="00251D1B">
        <w:rPr>
          <w:rFonts w:ascii="Gill Sans MT" w:eastAsia="Times New Roman" w:hAnsi="Gill Sans MT"/>
          <w:color w:val="010000"/>
          <w:sz w:val="22"/>
          <w:lang w:eastAsia="en-AU"/>
        </w:rPr>
        <w:t>In what I am writing to you, before God, I do not lie! </w:t>
      </w:r>
      <w:r w:rsidRPr="00251D1B">
        <w:rPr>
          <w:rFonts w:ascii="Gill Sans MT" w:eastAsia="Times New Roman" w:hAnsi="Gill Sans MT"/>
          <w:color w:val="777777"/>
          <w:sz w:val="22"/>
          <w:vertAlign w:val="superscript"/>
          <w:lang w:eastAsia="en-AU"/>
        </w:rPr>
        <w:t>21</w:t>
      </w:r>
      <w:r w:rsidRPr="00251D1B">
        <w:rPr>
          <w:rFonts w:ascii="Gill Sans MT" w:eastAsia="Times New Roman" w:hAnsi="Gill Sans MT"/>
          <w:color w:val="010000"/>
          <w:sz w:val="22"/>
          <w:lang w:eastAsia="en-AU"/>
        </w:rPr>
        <w:t>Then I went into the regions of Syria and Cilicia, </w:t>
      </w:r>
      <w:r w:rsidRPr="00251D1B">
        <w:rPr>
          <w:rFonts w:ascii="Gill Sans MT" w:eastAsia="Times New Roman" w:hAnsi="Gill Sans MT"/>
          <w:color w:val="777777"/>
          <w:sz w:val="22"/>
          <w:vertAlign w:val="superscript"/>
          <w:lang w:eastAsia="en-AU"/>
        </w:rPr>
        <w:t>22</w:t>
      </w:r>
      <w:r w:rsidRPr="00251D1B">
        <w:rPr>
          <w:rFonts w:ascii="Gill Sans MT" w:eastAsia="Times New Roman" w:hAnsi="Gill Sans MT"/>
          <w:color w:val="010000"/>
          <w:sz w:val="22"/>
          <w:lang w:eastAsia="en-AU"/>
        </w:rPr>
        <w:t>and I was still unknown by sight to the churches of Judea that are in Christ; </w:t>
      </w:r>
      <w:r w:rsidRPr="00251D1B">
        <w:rPr>
          <w:rFonts w:ascii="Gill Sans MT" w:eastAsia="Times New Roman" w:hAnsi="Gill Sans MT"/>
          <w:color w:val="777777"/>
          <w:sz w:val="22"/>
          <w:vertAlign w:val="superscript"/>
          <w:lang w:eastAsia="en-AU"/>
        </w:rPr>
        <w:t>23</w:t>
      </w:r>
      <w:r w:rsidRPr="00251D1B">
        <w:rPr>
          <w:rFonts w:ascii="Gill Sans MT" w:eastAsia="Times New Roman" w:hAnsi="Gill Sans MT"/>
          <w:color w:val="010000"/>
          <w:sz w:val="22"/>
          <w:lang w:eastAsia="en-AU"/>
        </w:rPr>
        <w:t>they only heard it said, “The one who formerly was persecuting us is now proclaiming the faith he once tried to destroy.”</w:t>
      </w:r>
      <w:r w:rsidRPr="00251D1B">
        <w:rPr>
          <w:rFonts w:ascii="Gill Sans MT" w:eastAsia="Times New Roman" w:hAnsi="Gill Sans MT"/>
          <w:color w:val="777777"/>
          <w:sz w:val="22"/>
          <w:vertAlign w:val="superscript"/>
          <w:lang w:eastAsia="en-AU"/>
        </w:rPr>
        <w:t>24</w:t>
      </w:r>
      <w:r w:rsidRPr="00251D1B">
        <w:rPr>
          <w:rFonts w:ascii="Gill Sans MT" w:eastAsia="Times New Roman" w:hAnsi="Gill Sans MT"/>
          <w:color w:val="010000"/>
          <w:sz w:val="22"/>
          <w:lang w:eastAsia="en-AU"/>
        </w:rPr>
        <w:t>And they glorified God because of me.</w:t>
      </w:r>
    </w:p>
    <w:p w:rsidR="00AD3594" w:rsidRPr="00AD3594" w:rsidRDefault="00AD3594" w:rsidP="00943B10">
      <w:pPr>
        <w:pStyle w:val="NormalWeb"/>
        <w:spacing w:line="276" w:lineRule="auto"/>
        <w:ind w:right="-142"/>
        <w:rPr>
          <w:rFonts w:ascii="Gill Sans MT" w:hAnsi="Gill Sans MT"/>
          <w:b/>
          <w:sz w:val="22"/>
        </w:rPr>
      </w:pPr>
      <w:r w:rsidRPr="00AD3594">
        <w:rPr>
          <w:rFonts w:ascii="Gill Sans MT" w:hAnsi="Gill Sans MT"/>
          <w:b/>
          <w:sz w:val="22"/>
        </w:rPr>
        <w:t>Luke 7:11-17</w:t>
      </w:r>
    </w:p>
    <w:p w:rsidR="00AD3594" w:rsidRPr="00251D1B" w:rsidRDefault="00AD3594" w:rsidP="00943B10">
      <w:pPr>
        <w:pStyle w:val="NormalWeb"/>
        <w:spacing w:line="276" w:lineRule="auto"/>
        <w:ind w:right="-142"/>
        <w:rPr>
          <w:rFonts w:ascii="Gill Sans MT" w:hAnsi="Gill Sans MT"/>
          <w:color w:val="010000"/>
          <w:sz w:val="22"/>
        </w:rPr>
      </w:pPr>
      <w:r w:rsidRPr="00251D1B">
        <w:rPr>
          <w:rFonts w:ascii="Gill Sans MT" w:hAnsi="Gill Sans MT"/>
          <w:color w:val="777777"/>
          <w:sz w:val="22"/>
          <w:vertAlign w:val="superscript"/>
        </w:rPr>
        <w:t>11</w:t>
      </w:r>
      <w:r w:rsidRPr="00251D1B">
        <w:rPr>
          <w:rFonts w:ascii="Gill Sans MT" w:hAnsi="Gill Sans MT"/>
          <w:color w:val="010000"/>
          <w:sz w:val="22"/>
        </w:rPr>
        <w:t>Soon afterwards he went to a town called Nain, and his disciples and a large crowd went with him.</w:t>
      </w:r>
      <w:r w:rsidRPr="00251D1B">
        <w:rPr>
          <w:rStyle w:val="apple-converted-space"/>
          <w:rFonts w:ascii="Gill Sans MT" w:hAnsi="Gill Sans MT"/>
          <w:color w:val="010000"/>
          <w:sz w:val="22"/>
        </w:rPr>
        <w:t> </w:t>
      </w:r>
      <w:r w:rsidRPr="00251D1B">
        <w:rPr>
          <w:rFonts w:ascii="Gill Sans MT" w:hAnsi="Gill Sans MT"/>
          <w:color w:val="777777"/>
          <w:sz w:val="22"/>
          <w:vertAlign w:val="superscript"/>
        </w:rPr>
        <w:t>12</w:t>
      </w:r>
      <w:r w:rsidRPr="00251D1B">
        <w:rPr>
          <w:rFonts w:ascii="Gill Sans MT" w:hAnsi="Gill Sans MT"/>
          <w:color w:val="010000"/>
          <w:sz w:val="22"/>
        </w:rPr>
        <w:t>As he approached the gate of the town, a man who had died was being carried out. He was his mother’s only son, and she was a widow; and with her was a large crowd from the town.</w:t>
      </w:r>
      <w:r w:rsidRPr="00251D1B">
        <w:rPr>
          <w:rFonts w:ascii="Gill Sans MT" w:hAnsi="Gill Sans MT"/>
          <w:color w:val="777777"/>
          <w:sz w:val="22"/>
          <w:vertAlign w:val="superscript"/>
        </w:rPr>
        <w:t>13</w:t>
      </w:r>
      <w:r w:rsidRPr="00251D1B">
        <w:rPr>
          <w:rFonts w:ascii="Gill Sans MT" w:hAnsi="Gill Sans MT"/>
          <w:color w:val="010000"/>
          <w:sz w:val="22"/>
        </w:rPr>
        <w:t>When the Lord saw her, he had compassion for her and said to her, “Do not weep.”</w:t>
      </w:r>
      <w:r w:rsidRPr="00251D1B">
        <w:rPr>
          <w:rStyle w:val="apple-converted-space"/>
          <w:rFonts w:ascii="Gill Sans MT" w:hAnsi="Gill Sans MT"/>
          <w:color w:val="010000"/>
          <w:sz w:val="22"/>
        </w:rPr>
        <w:t> </w:t>
      </w:r>
      <w:r w:rsidRPr="00251D1B">
        <w:rPr>
          <w:rFonts w:ascii="Gill Sans MT" w:hAnsi="Gill Sans MT"/>
          <w:color w:val="777777"/>
          <w:sz w:val="22"/>
          <w:vertAlign w:val="superscript"/>
        </w:rPr>
        <w:t>14</w:t>
      </w:r>
      <w:r w:rsidRPr="00251D1B">
        <w:rPr>
          <w:rFonts w:ascii="Gill Sans MT" w:hAnsi="Gill Sans MT"/>
          <w:color w:val="010000"/>
          <w:sz w:val="22"/>
        </w:rPr>
        <w:t>Then he came forward and touched the bier, and the bearers stood still. And he said, “Young man, I say to you, rise!”</w:t>
      </w:r>
      <w:r w:rsidRPr="00251D1B">
        <w:rPr>
          <w:rStyle w:val="apple-converted-space"/>
          <w:rFonts w:ascii="Gill Sans MT" w:hAnsi="Gill Sans MT"/>
          <w:color w:val="010000"/>
          <w:sz w:val="22"/>
        </w:rPr>
        <w:t> </w:t>
      </w:r>
      <w:r w:rsidRPr="00251D1B">
        <w:rPr>
          <w:rFonts w:ascii="Gill Sans MT" w:hAnsi="Gill Sans MT"/>
          <w:color w:val="777777"/>
          <w:sz w:val="22"/>
          <w:vertAlign w:val="superscript"/>
        </w:rPr>
        <w:t>15</w:t>
      </w:r>
      <w:r w:rsidRPr="00251D1B">
        <w:rPr>
          <w:rFonts w:ascii="Gill Sans MT" w:hAnsi="Gill Sans MT"/>
          <w:color w:val="010000"/>
          <w:sz w:val="22"/>
        </w:rPr>
        <w:t>The dead man sat up and began to speak, and Jesus gave him to his mother.</w:t>
      </w:r>
      <w:r w:rsidRPr="00251D1B">
        <w:rPr>
          <w:rFonts w:ascii="Gill Sans MT" w:hAnsi="Gill Sans MT"/>
          <w:color w:val="777777"/>
          <w:sz w:val="22"/>
          <w:vertAlign w:val="superscript"/>
        </w:rPr>
        <w:t>16</w:t>
      </w:r>
      <w:r w:rsidRPr="00251D1B">
        <w:rPr>
          <w:rFonts w:ascii="Gill Sans MT" w:hAnsi="Gill Sans MT"/>
          <w:color w:val="010000"/>
          <w:sz w:val="22"/>
        </w:rPr>
        <w:t>Fear seized all of them; and they glorified God, saying, “A great prophet has risen among us!” and “God has looked favorably on his people!”</w:t>
      </w:r>
      <w:r w:rsidRPr="00251D1B">
        <w:rPr>
          <w:rFonts w:ascii="Gill Sans MT" w:hAnsi="Gill Sans MT"/>
          <w:color w:val="777777"/>
          <w:sz w:val="22"/>
          <w:vertAlign w:val="superscript"/>
        </w:rPr>
        <w:t>17</w:t>
      </w:r>
      <w:r w:rsidRPr="00251D1B">
        <w:rPr>
          <w:rFonts w:ascii="Gill Sans MT" w:hAnsi="Gill Sans MT"/>
          <w:color w:val="010000"/>
          <w:sz w:val="22"/>
        </w:rPr>
        <w:t>This word about him spread throughout Judea and all the surrounding country.</w:t>
      </w:r>
    </w:p>
    <w:p w:rsidR="00AD3594" w:rsidRDefault="00AD3594" w:rsidP="005B477F">
      <w:pPr>
        <w:ind w:right="-142"/>
        <w:rPr>
          <w:rFonts w:ascii="Gill Sans MT" w:hAnsi="Gill Sans MT"/>
          <w:b/>
          <w:sz w:val="22"/>
        </w:rPr>
      </w:pPr>
    </w:p>
    <w:p w:rsidR="00AD3594" w:rsidRDefault="00AD3594" w:rsidP="005B477F">
      <w:pPr>
        <w:ind w:right="-142"/>
        <w:rPr>
          <w:rFonts w:ascii="Gill Sans MT" w:hAnsi="Gill Sans MT"/>
          <w:b/>
          <w:sz w:val="22"/>
        </w:rPr>
      </w:pPr>
    </w:p>
    <w:p w:rsidR="0070449A" w:rsidRDefault="0070449A" w:rsidP="00467907">
      <w:pPr>
        <w:widowControl w:val="0"/>
        <w:autoSpaceDE w:val="0"/>
        <w:autoSpaceDN w:val="0"/>
        <w:adjustRightInd w:val="0"/>
      </w:pPr>
    </w:p>
    <w:p w:rsidR="000F0112" w:rsidRDefault="000F0112">
      <w:r>
        <w:br w:type="page"/>
      </w:r>
    </w:p>
    <w:p w:rsidR="005B3C7E" w:rsidRPr="00D8740E" w:rsidRDefault="005B3C7E" w:rsidP="00C01821">
      <w:pPr>
        <w:widowControl w:val="0"/>
        <w:autoSpaceDE w:val="0"/>
        <w:autoSpaceDN w:val="0"/>
        <w:adjustRightInd w:val="0"/>
        <w:spacing w:before="120" w:line="269" w:lineRule="auto"/>
        <w:rPr>
          <w:rFonts w:ascii="Gill Sans MT" w:hAnsi="Gill Sans MT"/>
          <w:b/>
          <w:sz w:val="28"/>
        </w:rPr>
      </w:pPr>
      <w:r w:rsidRPr="00D8740E">
        <w:rPr>
          <w:rFonts w:ascii="Gill Sans MT" w:hAnsi="Gill Sans MT"/>
          <w:b/>
          <w:sz w:val="28"/>
        </w:rPr>
        <w:t>Reflection/Homily</w:t>
      </w:r>
      <w:r w:rsidR="00020BC0">
        <w:rPr>
          <w:rFonts w:ascii="Gill Sans MT" w:hAnsi="Gill Sans MT"/>
          <w:b/>
          <w:sz w:val="28"/>
        </w:rPr>
        <w:tab/>
        <w:t>-</w:t>
      </w:r>
      <w:r w:rsidR="00020BC0">
        <w:rPr>
          <w:rFonts w:ascii="Gill Sans MT" w:hAnsi="Gill Sans MT"/>
          <w:b/>
          <w:sz w:val="28"/>
        </w:rPr>
        <w:tab/>
        <w:t>to be read in place of a sermon</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 xml:space="preserve">Dear friends in _______ </w:t>
      </w:r>
      <w:r w:rsidRPr="00C01821">
        <w:rPr>
          <w:rFonts w:ascii="Gill Sans MT" w:hAnsi="Gill Sans MT"/>
          <w:i/>
          <w:sz w:val="22"/>
        </w:rPr>
        <w:t>(please insert your local name</w:t>
      </w:r>
      <w:proofErr w:type="gramStart"/>
      <w:r w:rsidRPr="00C01821">
        <w:rPr>
          <w:rFonts w:ascii="Gill Sans MT" w:hAnsi="Gill Sans MT"/>
          <w:i/>
          <w:sz w:val="22"/>
        </w:rPr>
        <w:t xml:space="preserve">)  </w:t>
      </w:r>
      <w:r w:rsidRPr="00C01821">
        <w:rPr>
          <w:rFonts w:ascii="Gill Sans MT" w:hAnsi="Gill Sans MT"/>
          <w:sz w:val="22"/>
        </w:rPr>
        <w:t>Uniting</w:t>
      </w:r>
      <w:proofErr w:type="gramEnd"/>
      <w:r w:rsidRPr="00C01821">
        <w:rPr>
          <w:rFonts w:ascii="Gill Sans MT" w:hAnsi="Gill Sans MT"/>
          <w:sz w:val="22"/>
        </w:rPr>
        <w:t xml:space="preserve"> Church</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I have been asked to write to you to draw your attention to some important things. In many ways, what I want to say will be a reminder of things you already know, already believe, and already live out in your daily lives. But, from the earliest days of the Christian church leaders and teachers have written letters to be read out in the context of worship. The letters were supposed to bring encouragement, to strengthen your relationship to the wider church, and sometimes to offer a word of challenge. As the Synod meetings take place over this weekend, we will be conscious of faithful service, ministry and mission that take place in local congregations week by week, year by year. And we would ask you to pray for those who gather at the Synod, as they seek to discern the mind of Christ for the church in the midst of challenging times.</w:t>
      </w:r>
    </w:p>
    <w:p w:rsidR="0070449A" w:rsidRPr="00C01821" w:rsidRDefault="0070449A" w:rsidP="00C01821">
      <w:pPr>
        <w:widowControl w:val="0"/>
        <w:autoSpaceDE w:val="0"/>
        <w:autoSpaceDN w:val="0"/>
        <w:adjustRightInd w:val="0"/>
        <w:spacing w:before="120" w:line="269" w:lineRule="auto"/>
        <w:rPr>
          <w:rFonts w:ascii="Gill Sans MT" w:hAnsi="Gill Sans MT"/>
          <w:i/>
          <w:sz w:val="22"/>
        </w:rPr>
      </w:pPr>
      <w:r w:rsidRPr="00C01821">
        <w:rPr>
          <w:rFonts w:ascii="Gill Sans MT" w:hAnsi="Gill Sans MT"/>
          <w:sz w:val="22"/>
        </w:rPr>
        <w:t xml:space="preserve">The important thing that I was to say can be stated very easily, although believing it and living it is much harder: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i/>
          <w:sz w:val="22"/>
        </w:rPr>
      </w:pPr>
      <w:r w:rsidRPr="00C01821">
        <w:rPr>
          <w:rFonts w:ascii="Gill Sans MT" w:hAnsi="Gill Sans MT"/>
          <w:sz w:val="22"/>
        </w:rPr>
        <w:t xml:space="preserve">Of course, this claim lies at the heart of our faith because we believe that God is the one who raised Jesus from the dead (Rom 4:24; 8:11). Christian faith and the life and mission of the church are sustained, however, by the truth that what God has done for Jesus he will also do for us and for the world. And so, wherever we encounter or experience the reality of death and dying, we are called to believe again: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i/>
          <w:sz w:val="22"/>
        </w:rPr>
      </w:pPr>
      <w:r w:rsidRPr="00C01821">
        <w:rPr>
          <w:rFonts w:ascii="Gill Sans MT" w:hAnsi="Gill Sans MT"/>
          <w:sz w:val="22"/>
        </w:rPr>
        <w:t xml:space="preserve">Our Old Testament reading tells the story of one woman who had experienced death. She was a widow, a situation that probably resulted in poverty and social isolation. When Elijah the prophet turns up at her village and asks for food and drink she is put in a difficult position, and confesses that she has so little food that all she can do is go home and prepare a last meal for her and her son. After that is eaten, there is only death. Elijah’s response is to promise that, however close to the end she feels, God will provide for her. </w:t>
      </w:r>
      <w:r w:rsidRPr="00C01821">
        <w:rPr>
          <w:rFonts w:ascii="Gill Sans MT" w:hAnsi="Gill Sans MT"/>
          <w:i/>
          <w:sz w:val="22"/>
        </w:rPr>
        <w:t>God’s generosity turns her away from death towards life.</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 xml:space="preserve">The Psalm set for today is also a celebration of God’s power to decisively alter the course of life away from death and towards life. We are warned not to trust human leaders or authority figures not because they are of no value, but because they will die one day. Only the ‘living God’ can sustain us because God ‘forever keeps faith with us’. God is the one who brings justice, provides food, and offers freedom and protection. In giving sight to the blind and lifting up those who are weighed down,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 xml:space="preserve">This is the God that Jesus and the apostle Paul believed in. In our New Testament readings the movement out of death and towards life is seen clearly in Paul’s account of his own call. The revelation of the risen Christ stops Saul of Tarsus, and his violent threats of destruction, in his tracks. He is called to a new life. And in the gospel text, another widow watches as Jesus raises her dead son to life. Both stories remind us that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But I wonder if you noticed a small detail in the gospel story? Luke tells us that ‘the dead man sat up and began to speak’ (7:15). Not only him, but the crowd also began to declare the good news that God had ‘looked favourably’ on them, and the word of what had happened spread far and wide. This is the same thing as happened to Paul. Once you encounter the God who brings us out of death and into life, you have an obligation to take that message to others.</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 xml:space="preserve">The theme for our Synod meetings this weekend is ‘Letters of Recommendation’. The reference is to a passage in 2 Corinthians 3 where Paul describes the Christian community as a ‘letter’, now written by the ‘life-giving Spirit’, which is ‘to be known and read by all’ (2 Cor 3:2). In other words, people are to see the good news written in the life, worship, faith and mission of the church: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 xml:space="preserve">The fact is that the most important letter is not the one that you are reading from me, but the one that you will write for others to read. If God’s promise is true, if Christ is alive, if the Spirit is at work, then that letter will say: </w:t>
      </w:r>
      <w:r w:rsidRPr="00C01821">
        <w:rPr>
          <w:rFonts w:ascii="Gill Sans MT" w:hAnsi="Gill Sans MT"/>
          <w:i/>
          <w:sz w:val="22"/>
        </w:rPr>
        <w:t>God brings us out of death and into life.</w:t>
      </w:r>
    </w:p>
    <w:p w:rsidR="0070449A" w:rsidRPr="00C01821" w:rsidRDefault="0070449A" w:rsidP="00C01821">
      <w:pPr>
        <w:widowControl w:val="0"/>
        <w:autoSpaceDE w:val="0"/>
        <w:autoSpaceDN w:val="0"/>
        <w:adjustRightInd w:val="0"/>
        <w:spacing w:before="120" w:line="269" w:lineRule="auto"/>
        <w:rPr>
          <w:rFonts w:ascii="Gill Sans MT" w:hAnsi="Gill Sans MT"/>
          <w:sz w:val="22"/>
        </w:rPr>
      </w:pPr>
      <w:r w:rsidRPr="00C01821">
        <w:rPr>
          <w:rFonts w:ascii="Gill Sans MT" w:hAnsi="Gill Sans MT"/>
          <w:sz w:val="22"/>
        </w:rPr>
        <w:t>May you know God’s life-giving presence as you gather for worship today.</w:t>
      </w:r>
    </w:p>
    <w:p w:rsidR="0070449A" w:rsidRPr="00C01821" w:rsidRDefault="0070449A" w:rsidP="00C01821">
      <w:pPr>
        <w:tabs>
          <w:tab w:val="left" w:pos="8541"/>
        </w:tabs>
        <w:spacing w:line="269" w:lineRule="auto"/>
        <w:rPr>
          <w:rFonts w:ascii="Gill Sans MT" w:hAnsi="Gill Sans MT"/>
          <w:sz w:val="22"/>
        </w:rPr>
      </w:pPr>
      <w:r w:rsidRPr="00C01821">
        <w:rPr>
          <w:rFonts w:ascii="Gill Sans MT" w:hAnsi="Gill Sans MT"/>
          <w:sz w:val="22"/>
        </w:rPr>
        <w:t>Sean Winter</w:t>
      </w:r>
      <w:r w:rsidR="00C01821">
        <w:rPr>
          <w:rFonts w:ascii="Gill Sans MT" w:hAnsi="Gill Sans MT"/>
          <w:sz w:val="22"/>
        </w:rPr>
        <w:tab/>
      </w:r>
    </w:p>
    <w:p w:rsidR="00567A07" w:rsidRDefault="0070449A" w:rsidP="00956380">
      <w:pPr>
        <w:spacing w:line="269" w:lineRule="auto"/>
        <w:rPr>
          <w:rFonts w:ascii="Gill Sans MT" w:hAnsi="Gill Sans MT"/>
          <w:b/>
          <w:sz w:val="22"/>
        </w:rPr>
        <w:sectPr w:rsidR="00567A07" w:rsidSect="00956380">
          <w:footerReference w:type="default" r:id="rId9"/>
          <w:pgSz w:w="11900" w:h="16840"/>
          <w:pgMar w:top="709" w:right="843" w:bottom="993" w:left="709" w:header="708" w:footer="0" w:gutter="0"/>
          <w:pgNumType w:start="1"/>
          <w:cols w:space="708"/>
          <w:docGrid w:linePitch="326"/>
        </w:sectPr>
      </w:pPr>
      <w:proofErr w:type="gramStart"/>
      <w:r w:rsidRPr="00C01821">
        <w:rPr>
          <w:rFonts w:ascii="Gill Sans MT" w:hAnsi="Gill Sans MT"/>
          <w:sz w:val="22"/>
        </w:rPr>
        <w:t>Co-ordinator of Studies in New Testament</w:t>
      </w:r>
      <w:r w:rsidR="000F0112" w:rsidRPr="00C01821">
        <w:rPr>
          <w:rFonts w:ascii="Gill Sans MT" w:hAnsi="Gill Sans MT"/>
          <w:sz w:val="22"/>
        </w:rPr>
        <w:t xml:space="preserve">; </w:t>
      </w:r>
      <w:r w:rsidRPr="00C01821">
        <w:rPr>
          <w:rFonts w:ascii="Gill Sans MT" w:hAnsi="Gill Sans MT"/>
          <w:sz w:val="22"/>
        </w:rPr>
        <w:t>Pilgrim Theological College.</w:t>
      </w:r>
      <w:proofErr w:type="gramEnd"/>
    </w:p>
    <w:p w:rsidR="0070449A" w:rsidRPr="00AF723A" w:rsidRDefault="0070449A" w:rsidP="0070449A">
      <w:pPr>
        <w:ind w:right="-142"/>
        <w:rPr>
          <w:rFonts w:ascii="Gill Sans MT" w:hAnsi="Gill Sans MT"/>
          <w:b/>
        </w:rPr>
      </w:pPr>
      <w:r w:rsidRPr="00AF723A">
        <w:rPr>
          <w:rFonts w:ascii="Gill Sans MT" w:hAnsi="Gill Sans MT"/>
          <w:b/>
        </w:rPr>
        <w:t>Acknowledgements</w:t>
      </w:r>
    </w:p>
    <w:p w:rsidR="00643EFB" w:rsidRPr="00251D1B" w:rsidRDefault="00643EFB" w:rsidP="005B477F">
      <w:pPr>
        <w:ind w:right="-142"/>
        <w:rPr>
          <w:rFonts w:ascii="Gill Sans MT" w:hAnsi="Gill Sans MT"/>
          <w:b/>
          <w:sz w:val="22"/>
        </w:rPr>
      </w:pPr>
    </w:p>
    <w:p w:rsidR="00911981" w:rsidRPr="00911981" w:rsidRDefault="00911981" w:rsidP="007D49D1">
      <w:pPr>
        <w:ind w:right="-142"/>
        <w:rPr>
          <w:rFonts w:ascii="Gill Sans MT" w:hAnsi="Gill Sans MT"/>
          <w:sz w:val="22"/>
        </w:rPr>
      </w:pPr>
      <w:r w:rsidRPr="00911981">
        <w:rPr>
          <w:rFonts w:ascii="Gill Sans MT" w:hAnsi="Gill Sans MT"/>
          <w:sz w:val="22"/>
        </w:rPr>
        <w:t>This service was prepared by the Centre for Theology and Ministry for use on Synod Sunday 2016 for local worship.</w:t>
      </w:r>
    </w:p>
    <w:p w:rsidR="00911981" w:rsidRPr="00911981" w:rsidRDefault="00911981" w:rsidP="007D49D1">
      <w:pPr>
        <w:ind w:right="-142"/>
        <w:rPr>
          <w:rFonts w:ascii="Gill Sans MT" w:hAnsi="Gill Sans MT"/>
          <w:sz w:val="22"/>
        </w:rPr>
      </w:pPr>
    </w:p>
    <w:p w:rsidR="007D49D1" w:rsidRPr="00911981" w:rsidRDefault="007D49D1" w:rsidP="007D49D1">
      <w:pPr>
        <w:ind w:right="-142"/>
        <w:rPr>
          <w:rFonts w:ascii="Gill Sans MT" w:hAnsi="Gill Sans MT"/>
          <w:sz w:val="22"/>
        </w:rPr>
      </w:pPr>
      <w:r w:rsidRPr="00911981">
        <w:rPr>
          <w:rFonts w:ascii="Gill Sans MT" w:hAnsi="Gill Sans MT"/>
          <w:sz w:val="22"/>
        </w:rPr>
        <w:t xml:space="preserve">Call to Worship &amp; Psalm 146    </w:t>
      </w:r>
      <w:proofErr w:type="gramStart"/>
      <w:r w:rsidRPr="00911981">
        <w:rPr>
          <w:rFonts w:ascii="Gill Sans MT" w:hAnsi="Gill Sans MT"/>
          <w:sz w:val="22"/>
        </w:rPr>
        <w:t xml:space="preserve">by  </w:t>
      </w:r>
      <w:r w:rsidR="00AF723A" w:rsidRPr="00911981">
        <w:rPr>
          <w:rFonts w:ascii="Gill Sans MT" w:hAnsi="Gill Sans MT"/>
          <w:sz w:val="22"/>
        </w:rPr>
        <w:t>Rev</w:t>
      </w:r>
      <w:proofErr w:type="gramEnd"/>
      <w:r w:rsidR="00AF723A" w:rsidRPr="00911981">
        <w:rPr>
          <w:rFonts w:ascii="Gill Sans MT" w:hAnsi="Gill Sans MT"/>
          <w:sz w:val="22"/>
        </w:rPr>
        <w:t xml:space="preserve"> </w:t>
      </w:r>
      <w:r w:rsidRPr="00911981">
        <w:rPr>
          <w:rFonts w:ascii="Gill Sans MT" w:hAnsi="Gill Sans MT"/>
          <w:sz w:val="22"/>
        </w:rPr>
        <w:t xml:space="preserve">Bruce Prewer  </w:t>
      </w:r>
      <w:hyperlink r:id="rId10" w:history="1">
        <w:r w:rsidR="009E38BE" w:rsidRPr="00911981">
          <w:rPr>
            <w:rStyle w:val="Hyperlink"/>
            <w:rFonts w:ascii="Gill Sans MT" w:hAnsi="Gill Sans MT"/>
            <w:sz w:val="22"/>
          </w:rPr>
          <w:t>http://www.bruceprewer.com/DocC/C39sun10.htm</w:t>
        </w:r>
      </w:hyperlink>
    </w:p>
    <w:p w:rsidR="009E38BE" w:rsidRPr="00911981" w:rsidRDefault="009E38BE" w:rsidP="007D49D1">
      <w:pPr>
        <w:ind w:right="-142"/>
        <w:rPr>
          <w:rFonts w:ascii="Gill Sans MT" w:hAnsi="Gill Sans MT"/>
          <w:sz w:val="20"/>
        </w:rPr>
      </w:pPr>
      <w:r w:rsidRPr="00911981">
        <w:rPr>
          <w:rFonts w:ascii="Gill Sans MT" w:hAnsi="Gill Sans MT"/>
          <w:szCs w:val="27"/>
          <w:shd w:val="clear" w:color="auto" w:fill="FFFFFF"/>
        </w:rPr>
        <w:t>Permission is hereby given</w:t>
      </w:r>
      <w:r w:rsidRPr="00911981">
        <w:rPr>
          <w:rStyle w:val="apple-converted-space"/>
          <w:rFonts w:ascii="Gill Sans MT" w:hAnsi="Gill Sans MT"/>
          <w:szCs w:val="27"/>
          <w:shd w:val="clear" w:color="auto" w:fill="FFFFFF"/>
        </w:rPr>
        <w:t> </w:t>
      </w:r>
      <w:r w:rsidRPr="00911981">
        <w:rPr>
          <w:rFonts w:ascii="Gill Sans MT" w:hAnsi="Gill Sans MT"/>
          <w:szCs w:val="27"/>
          <w:shd w:val="clear" w:color="auto" w:fill="FFFFFF"/>
        </w:rPr>
        <w:t xml:space="preserve">for this material to be freely copied </w:t>
      </w:r>
      <w:r w:rsidR="00276244" w:rsidRPr="00911981">
        <w:rPr>
          <w:rFonts w:ascii="Gill Sans MT" w:hAnsi="Gill Sans MT"/>
          <w:szCs w:val="27"/>
          <w:shd w:val="clear" w:color="auto" w:fill="FFFFFF"/>
        </w:rPr>
        <w:t>in a printed weekly order</w:t>
      </w:r>
      <w:r w:rsidRPr="00911981">
        <w:rPr>
          <w:rFonts w:ascii="Gill Sans MT" w:hAnsi="Gill Sans MT"/>
          <w:szCs w:val="27"/>
          <w:shd w:val="clear" w:color="auto" w:fill="FFFFFF"/>
        </w:rPr>
        <w:t xml:space="preserve"> of worship, or in </w:t>
      </w:r>
      <w:r w:rsidRPr="00911981">
        <w:rPr>
          <w:rFonts w:ascii="Gill Sans MT" w:hAnsi="Gill Sans MT"/>
          <w:color w:val="000000"/>
          <w:szCs w:val="27"/>
          <w:shd w:val="clear" w:color="auto" w:fill="FFFFFF"/>
        </w:rPr>
        <w:t>parish news bulletins. The copyright should be acknowledged (preferably in fine print footnote) and the words</w:t>
      </w:r>
      <w:r w:rsidRPr="00911981">
        <w:rPr>
          <w:rStyle w:val="apple-converted-space"/>
          <w:rFonts w:ascii="Gill Sans MT" w:hAnsi="Gill Sans MT"/>
          <w:color w:val="000000"/>
          <w:szCs w:val="27"/>
          <w:shd w:val="clear" w:color="auto" w:fill="FFFFFF"/>
        </w:rPr>
        <w:t> </w:t>
      </w:r>
      <w:r w:rsidRPr="00911981">
        <w:rPr>
          <w:rFonts w:ascii="Gill Sans MT" w:hAnsi="Gill Sans MT"/>
          <w:iCs/>
          <w:color w:val="000000"/>
          <w:szCs w:val="27"/>
          <w:shd w:val="clear" w:color="auto" w:fill="FFFFFF"/>
        </w:rPr>
        <w:t>“used with permission of the author”</w:t>
      </w:r>
      <w:r w:rsidRPr="00911981">
        <w:rPr>
          <w:rStyle w:val="apple-converted-space"/>
          <w:rFonts w:ascii="Gill Sans MT" w:hAnsi="Gill Sans MT"/>
          <w:color w:val="000000"/>
          <w:szCs w:val="27"/>
          <w:shd w:val="clear" w:color="auto" w:fill="FFFFFF"/>
        </w:rPr>
        <w:t> </w:t>
      </w:r>
      <w:r w:rsidRPr="00911981">
        <w:rPr>
          <w:rFonts w:ascii="Gill Sans MT" w:hAnsi="Gill Sans MT"/>
          <w:color w:val="000000"/>
          <w:szCs w:val="27"/>
          <w:shd w:val="clear" w:color="auto" w:fill="FFFFFF"/>
        </w:rPr>
        <w:t>included.</w:t>
      </w:r>
    </w:p>
    <w:p w:rsidR="007D49D1" w:rsidRPr="00911981" w:rsidRDefault="007D49D1" w:rsidP="005B477F">
      <w:pPr>
        <w:ind w:right="-142"/>
        <w:rPr>
          <w:rFonts w:ascii="Gill Sans MT" w:hAnsi="Gill Sans MT"/>
          <w:sz w:val="22"/>
        </w:rPr>
      </w:pPr>
    </w:p>
    <w:p w:rsidR="006B0501" w:rsidRPr="00911981" w:rsidRDefault="006B0501" w:rsidP="005B477F">
      <w:pPr>
        <w:ind w:right="-142"/>
        <w:rPr>
          <w:rFonts w:ascii="Gill Sans MT" w:hAnsi="Gill Sans MT"/>
          <w:sz w:val="22"/>
        </w:rPr>
      </w:pPr>
      <w:r w:rsidRPr="00911981">
        <w:rPr>
          <w:rFonts w:ascii="Gill Sans MT" w:hAnsi="Gill Sans MT"/>
          <w:sz w:val="22"/>
        </w:rPr>
        <w:t>Affirmation of Faith: Dorothy McRae-McMahon Prayers for life’s particular moments, p76)</w:t>
      </w:r>
    </w:p>
    <w:p w:rsidR="0038545F" w:rsidRPr="00911981" w:rsidRDefault="0038545F" w:rsidP="005B477F">
      <w:pPr>
        <w:ind w:right="-142"/>
        <w:rPr>
          <w:rFonts w:ascii="Gill Sans MT" w:hAnsi="Gill Sans MT"/>
          <w:sz w:val="22"/>
        </w:rPr>
      </w:pPr>
    </w:p>
    <w:p w:rsidR="00C02761" w:rsidRPr="00911981" w:rsidRDefault="007D49D1" w:rsidP="00C02761">
      <w:pPr>
        <w:widowControl w:val="0"/>
        <w:autoSpaceDE w:val="0"/>
        <w:autoSpaceDN w:val="0"/>
        <w:adjustRightInd w:val="0"/>
        <w:spacing w:after="300"/>
        <w:rPr>
          <w:rFonts w:ascii="Gill Sans MT" w:hAnsi="Gill Sans MT" w:cs="Verdana"/>
          <w:sz w:val="22"/>
          <w:lang w:eastAsia="ja-JP"/>
        </w:rPr>
      </w:pPr>
      <w:r w:rsidRPr="00911981">
        <w:rPr>
          <w:rFonts w:ascii="Gill Sans MT" w:hAnsi="Gill Sans MT" w:cs="Verdana"/>
          <w:sz w:val="22"/>
          <w:lang w:eastAsia="ja-JP"/>
        </w:rPr>
        <w:t>Reflection/Homily – Letter from Sean Winter (Pilgrim Theological College, Coordinator of Studies – New Testament) prepared especially for use within the Synod of Vic-Tas on the occasion of Synod Sunday 5 June 2016, for use in local churches.</w:t>
      </w:r>
    </w:p>
    <w:p w:rsidR="00C02761" w:rsidRPr="00911981" w:rsidRDefault="00C02761" w:rsidP="00C02761">
      <w:pPr>
        <w:widowControl w:val="0"/>
        <w:autoSpaceDE w:val="0"/>
        <w:autoSpaceDN w:val="0"/>
        <w:adjustRightInd w:val="0"/>
        <w:spacing w:after="300"/>
        <w:rPr>
          <w:rFonts w:ascii="Gill Sans MT" w:hAnsi="Gill Sans MT" w:cs="Verdana"/>
          <w:sz w:val="22"/>
          <w:lang w:eastAsia="ja-JP"/>
        </w:rPr>
      </w:pPr>
      <w:r w:rsidRPr="00911981">
        <w:rPr>
          <w:rFonts w:ascii="Gill Sans MT" w:hAnsi="Gill Sans MT" w:cs="Verdana"/>
          <w:sz w:val="22"/>
          <w:lang w:eastAsia="ja-JP"/>
        </w:rPr>
        <w:t>The Shared Reflection follows a method of reflection on the Bible known as the ‘African’, or ‘Indaba’, or ‘Lambeth’ method, because it was introduced to the Anglican Lambeth Conference by representatives from the African church.</w:t>
      </w:r>
    </w:p>
    <w:p w:rsidR="00643EFB" w:rsidRPr="00911981" w:rsidRDefault="009B4C37" w:rsidP="009B4C37">
      <w:pPr>
        <w:ind w:right="-142"/>
        <w:rPr>
          <w:rFonts w:ascii="Gill Sans MT" w:hAnsi="Gill Sans MT"/>
          <w:sz w:val="22"/>
        </w:rPr>
      </w:pPr>
      <w:r w:rsidRPr="00911981">
        <w:rPr>
          <w:rFonts w:ascii="Gill Sans MT" w:hAnsi="Gill Sans MT"/>
          <w:sz w:val="22"/>
        </w:rPr>
        <w:t>U</w:t>
      </w:r>
      <w:r w:rsidR="007D49D1" w:rsidRPr="00911981">
        <w:rPr>
          <w:rFonts w:ascii="Gill Sans MT" w:hAnsi="Gill Sans MT"/>
          <w:sz w:val="22"/>
        </w:rPr>
        <w:t>iW2</w:t>
      </w:r>
      <w:r w:rsidR="007D49D1" w:rsidRPr="00911981">
        <w:rPr>
          <w:rFonts w:ascii="Gill Sans MT" w:hAnsi="Gill Sans MT"/>
          <w:sz w:val="22"/>
        </w:rPr>
        <w:tab/>
        <w:t>Uniting in Worship 2 – CD extra resources</w:t>
      </w:r>
    </w:p>
    <w:sectPr w:rsidR="00643EFB" w:rsidRPr="00911981" w:rsidSect="00586B17">
      <w:pgSz w:w="11900" w:h="16840"/>
      <w:pgMar w:top="709" w:right="426" w:bottom="993" w:left="851" w:header="708"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00" w:rsidRDefault="00AF6000" w:rsidP="002F030E">
      <w:r>
        <w:separator/>
      </w:r>
    </w:p>
  </w:endnote>
  <w:endnote w:type="continuationSeparator" w:id="0">
    <w:p w:rsidR="00AF6000" w:rsidRDefault="00AF6000" w:rsidP="002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7A" w:rsidRPr="000F757A" w:rsidRDefault="000F757A" w:rsidP="00251D1B">
    <w:pPr>
      <w:pStyle w:val="Footer"/>
      <w:tabs>
        <w:tab w:val="clear" w:pos="9026"/>
        <w:tab w:val="right" w:pos="6237"/>
      </w:tabs>
      <w:rPr>
        <w:i/>
      </w:rPr>
    </w:pPr>
  </w:p>
  <w:p w:rsidR="000F757A" w:rsidRPr="00005808" w:rsidRDefault="000F757A" w:rsidP="00005808">
    <w:pPr>
      <w:pStyle w:val="Footer"/>
      <w:jc w:val="right"/>
      <w:rPr>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00" w:rsidRDefault="00AF6000" w:rsidP="002F030E">
      <w:r>
        <w:separator/>
      </w:r>
    </w:p>
  </w:footnote>
  <w:footnote w:type="continuationSeparator" w:id="0">
    <w:p w:rsidR="00AF6000" w:rsidRDefault="00AF6000" w:rsidP="002F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3A"/>
    <w:rsid w:val="00005808"/>
    <w:rsid w:val="0001325D"/>
    <w:rsid w:val="00020BC0"/>
    <w:rsid w:val="0002364C"/>
    <w:rsid w:val="00052E75"/>
    <w:rsid w:val="00052F4F"/>
    <w:rsid w:val="000700E1"/>
    <w:rsid w:val="00092605"/>
    <w:rsid w:val="000A1202"/>
    <w:rsid w:val="000B718F"/>
    <w:rsid w:val="000C4F82"/>
    <w:rsid w:val="000C5886"/>
    <w:rsid w:val="000D71E0"/>
    <w:rsid w:val="000E062C"/>
    <w:rsid w:val="000F0112"/>
    <w:rsid w:val="000F30AD"/>
    <w:rsid w:val="000F757A"/>
    <w:rsid w:val="001038F3"/>
    <w:rsid w:val="001206D0"/>
    <w:rsid w:val="00123D76"/>
    <w:rsid w:val="001B3170"/>
    <w:rsid w:val="001D0487"/>
    <w:rsid w:val="001E0899"/>
    <w:rsid w:val="00236688"/>
    <w:rsid w:val="00247FC7"/>
    <w:rsid w:val="00251D1B"/>
    <w:rsid w:val="00276244"/>
    <w:rsid w:val="00281BA3"/>
    <w:rsid w:val="002936C2"/>
    <w:rsid w:val="002939C9"/>
    <w:rsid w:val="002C4A6C"/>
    <w:rsid w:val="002F030E"/>
    <w:rsid w:val="003075F3"/>
    <w:rsid w:val="0031611A"/>
    <w:rsid w:val="00335D66"/>
    <w:rsid w:val="00347450"/>
    <w:rsid w:val="00372C63"/>
    <w:rsid w:val="0038545F"/>
    <w:rsid w:val="00385C09"/>
    <w:rsid w:val="003C6875"/>
    <w:rsid w:val="00430D9F"/>
    <w:rsid w:val="00441DBD"/>
    <w:rsid w:val="00462497"/>
    <w:rsid w:val="004739F0"/>
    <w:rsid w:val="00474642"/>
    <w:rsid w:val="00492D81"/>
    <w:rsid w:val="004937A1"/>
    <w:rsid w:val="00495094"/>
    <w:rsid w:val="00496C7C"/>
    <w:rsid w:val="004A3E8F"/>
    <w:rsid w:val="004C2450"/>
    <w:rsid w:val="004D6D57"/>
    <w:rsid w:val="005510DE"/>
    <w:rsid w:val="00552061"/>
    <w:rsid w:val="005571A0"/>
    <w:rsid w:val="00567A07"/>
    <w:rsid w:val="00586B17"/>
    <w:rsid w:val="005B3C7E"/>
    <w:rsid w:val="005B477F"/>
    <w:rsid w:val="00617EE8"/>
    <w:rsid w:val="0062158B"/>
    <w:rsid w:val="00643EFB"/>
    <w:rsid w:val="0067373A"/>
    <w:rsid w:val="006A28A4"/>
    <w:rsid w:val="006B0501"/>
    <w:rsid w:val="006D45F4"/>
    <w:rsid w:val="006E0749"/>
    <w:rsid w:val="0070449A"/>
    <w:rsid w:val="00716EF4"/>
    <w:rsid w:val="00746079"/>
    <w:rsid w:val="0078761D"/>
    <w:rsid w:val="0079431E"/>
    <w:rsid w:val="007C536F"/>
    <w:rsid w:val="007D49D1"/>
    <w:rsid w:val="007E1209"/>
    <w:rsid w:val="00822447"/>
    <w:rsid w:val="008461A6"/>
    <w:rsid w:val="00853914"/>
    <w:rsid w:val="008B4B28"/>
    <w:rsid w:val="008D0A69"/>
    <w:rsid w:val="008E5AB8"/>
    <w:rsid w:val="00910C67"/>
    <w:rsid w:val="00911981"/>
    <w:rsid w:val="00916FA4"/>
    <w:rsid w:val="00943B10"/>
    <w:rsid w:val="00951223"/>
    <w:rsid w:val="00956380"/>
    <w:rsid w:val="00960553"/>
    <w:rsid w:val="00963E6E"/>
    <w:rsid w:val="00972980"/>
    <w:rsid w:val="00985965"/>
    <w:rsid w:val="009B4C37"/>
    <w:rsid w:val="009C5FE2"/>
    <w:rsid w:val="009D573C"/>
    <w:rsid w:val="009E38BE"/>
    <w:rsid w:val="009F66FD"/>
    <w:rsid w:val="00A03B16"/>
    <w:rsid w:val="00A14616"/>
    <w:rsid w:val="00A34F50"/>
    <w:rsid w:val="00A6564E"/>
    <w:rsid w:val="00A663B9"/>
    <w:rsid w:val="00A67AE6"/>
    <w:rsid w:val="00A75F8E"/>
    <w:rsid w:val="00AC658F"/>
    <w:rsid w:val="00AD3594"/>
    <w:rsid w:val="00AF6000"/>
    <w:rsid w:val="00AF723A"/>
    <w:rsid w:val="00B1258A"/>
    <w:rsid w:val="00B441CC"/>
    <w:rsid w:val="00B44693"/>
    <w:rsid w:val="00B6442B"/>
    <w:rsid w:val="00BB4B9C"/>
    <w:rsid w:val="00C01821"/>
    <w:rsid w:val="00C02761"/>
    <w:rsid w:val="00C459F3"/>
    <w:rsid w:val="00C931D4"/>
    <w:rsid w:val="00CB3CA5"/>
    <w:rsid w:val="00CE3538"/>
    <w:rsid w:val="00CF268C"/>
    <w:rsid w:val="00CF42FE"/>
    <w:rsid w:val="00D02584"/>
    <w:rsid w:val="00D16FD7"/>
    <w:rsid w:val="00D20E7C"/>
    <w:rsid w:val="00D74528"/>
    <w:rsid w:val="00D8740E"/>
    <w:rsid w:val="00D93A8C"/>
    <w:rsid w:val="00DA5FA4"/>
    <w:rsid w:val="00DA7506"/>
    <w:rsid w:val="00DA7C9D"/>
    <w:rsid w:val="00DB23ED"/>
    <w:rsid w:val="00DC47C7"/>
    <w:rsid w:val="00DE0D41"/>
    <w:rsid w:val="00DF23A2"/>
    <w:rsid w:val="00E00961"/>
    <w:rsid w:val="00E037AD"/>
    <w:rsid w:val="00E067E9"/>
    <w:rsid w:val="00E14CFA"/>
    <w:rsid w:val="00E3603B"/>
    <w:rsid w:val="00E453EC"/>
    <w:rsid w:val="00E73A46"/>
    <w:rsid w:val="00EA2DF2"/>
    <w:rsid w:val="00F23397"/>
    <w:rsid w:val="00F23A6F"/>
    <w:rsid w:val="00F50518"/>
    <w:rsid w:val="00F533C6"/>
    <w:rsid w:val="00F57B53"/>
    <w:rsid w:val="00F615E3"/>
    <w:rsid w:val="00F715FD"/>
    <w:rsid w:val="00F73EFC"/>
    <w:rsid w:val="00F77188"/>
    <w:rsid w:val="00FB6A25"/>
    <w:rsid w:val="00FC713E"/>
    <w:rsid w:val="00FD1CCE"/>
    <w:rsid w:val="00FD3F97"/>
    <w:rsid w:val="00FE19D3"/>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3A"/>
    <w:rPr>
      <w:color w:val="0000FF" w:themeColor="hyperlink"/>
      <w:u w:val="single"/>
    </w:rPr>
  </w:style>
  <w:style w:type="character" w:styleId="FollowedHyperlink">
    <w:name w:val="FollowedHyperlink"/>
    <w:basedOn w:val="DefaultParagraphFont"/>
    <w:uiPriority w:val="99"/>
    <w:semiHidden/>
    <w:unhideWhenUsed/>
    <w:rsid w:val="002C4A6C"/>
    <w:rPr>
      <w:color w:val="800080" w:themeColor="followedHyperlink"/>
      <w:u w:val="single"/>
    </w:rPr>
  </w:style>
  <w:style w:type="paragraph" w:styleId="BodyTextIndent">
    <w:name w:val="Body Text Indent"/>
    <w:basedOn w:val="Normal"/>
    <w:link w:val="BodyTextIndentChar"/>
    <w:rsid w:val="00CF42FE"/>
    <w:pPr>
      <w:ind w:left="426" w:hanging="426"/>
    </w:pPr>
    <w:rPr>
      <w:rFonts w:eastAsia="Times"/>
      <w:color w:val="000000"/>
      <w:sz w:val="20"/>
      <w:szCs w:val="20"/>
      <w:lang w:val="en-AU"/>
    </w:rPr>
  </w:style>
  <w:style w:type="character" w:customStyle="1" w:styleId="BodyTextIndentChar">
    <w:name w:val="Body Text Indent Char"/>
    <w:basedOn w:val="DefaultParagraphFont"/>
    <w:link w:val="BodyTextIndent"/>
    <w:rsid w:val="00CF42FE"/>
    <w:rPr>
      <w:rFonts w:eastAsia="Times"/>
      <w:color w:val="000000"/>
      <w:lang w:val="en-AU" w:eastAsia="en-US"/>
    </w:rPr>
  </w:style>
  <w:style w:type="paragraph" w:styleId="BalloonText">
    <w:name w:val="Balloon Text"/>
    <w:basedOn w:val="Normal"/>
    <w:link w:val="BalloonTextChar"/>
    <w:uiPriority w:val="99"/>
    <w:semiHidden/>
    <w:unhideWhenUsed/>
    <w:rsid w:val="00F615E3"/>
    <w:rPr>
      <w:rFonts w:ascii="Tahoma" w:hAnsi="Tahoma" w:cs="Tahoma"/>
      <w:sz w:val="16"/>
      <w:szCs w:val="16"/>
    </w:rPr>
  </w:style>
  <w:style w:type="character" w:customStyle="1" w:styleId="BalloonTextChar">
    <w:name w:val="Balloon Text Char"/>
    <w:basedOn w:val="DefaultParagraphFont"/>
    <w:link w:val="BalloonText"/>
    <w:uiPriority w:val="99"/>
    <w:semiHidden/>
    <w:rsid w:val="00F615E3"/>
    <w:rPr>
      <w:rFonts w:ascii="Tahoma" w:hAnsi="Tahoma" w:cs="Tahoma"/>
      <w:sz w:val="16"/>
      <w:szCs w:val="16"/>
      <w:lang w:eastAsia="en-US"/>
    </w:rPr>
  </w:style>
  <w:style w:type="character" w:styleId="Strong">
    <w:name w:val="Strong"/>
    <w:basedOn w:val="DefaultParagraphFont"/>
    <w:uiPriority w:val="22"/>
    <w:qFormat/>
    <w:rsid w:val="002F030E"/>
    <w:rPr>
      <w:b/>
      <w:bCs/>
    </w:rPr>
  </w:style>
  <w:style w:type="paragraph" w:styleId="NormalWeb">
    <w:name w:val="Normal (Web)"/>
    <w:basedOn w:val="Normal"/>
    <w:uiPriority w:val="99"/>
    <w:semiHidden/>
    <w:unhideWhenUsed/>
    <w:rsid w:val="002F030E"/>
    <w:pPr>
      <w:spacing w:before="100" w:beforeAutospacing="1" w:after="100" w:afterAutospacing="1"/>
    </w:pPr>
    <w:rPr>
      <w:rFonts w:eastAsia="Times New Roman"/>
      <w:lang w:val="en-AU" w:eastAsia="en-AU"/>
    </w:rPr>
  </w:style>
  <w:style w:type="paragraph" w:styleId="EndnoteText">
    <w:name w:val="endnote text"/>
    <w:basedOn w:val="Normal"/>
    <w:link w:val="EndnoteTextChar"/>
    <w:uiPriority w:val="99"/>
    <w:semiHidden/>
    <w:unhideWhenUsed/>
    <w:rsid w:val="002F030E"/>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2F030E"/>
    <w:rPr>
      <w:rFonts w:asciiTheme="minorHAnsi" w:eastAsiaTheme="minorHAnsi" w:hAnsiTheme="minorHAnsi" w:cstheme="minorBidi"/>
      <w:lang w:val="en-AU" w:eastAsia="en-US"/>
    </w:rPr>
  </w:style>
  <w:style w:type="character" w:styleId="EndnoteReference">
    <w:name w:val="endnote reference"/>
    <w:basedOn w:val="DefaultParagraphFont"/>
    <w:uiPriority w:val="99"/>
    <w:semiHidden/>
    <w:unhideWhenUsed/>
    <w:rsid w:val="002F030E"/>
    <w:rPr>
      <w:vertAlign w:val="superscript"/>
    </w:rPr>
  </w:style>
  <w:style w:type="character" w:customStyle="1" w:styleId="sc">
    <w:name w:val="sc"/>
    <w:basedOn w:val="DefaultParagraphFont"/>
    <w:rsid w:val="002F030E"/>
    <w:rPr>
      <w:smallCaps/>
    </w:rPr>
  </w:style>
  <w:style w:type="paragraph" w:styleId="List">
    <w:name w:val="List"/>
    <w:basedOn w:val="Normal"/>
    <w:rsid w:val="002F030E"/>
    <w:pPr>
      <w:tabs>
        <w:tab w:val="right" w:pos="5387"/>
      </w:tabs>
      <w:ind w:left="426" w:hanging="284"/>
    </w:pPr>
    <w:rPr>
      <w:rFonts w:eastAsia="Times New Roman"/>
      <w:sz w:val="21"/>
      <w:szCs w:val="20"/>
      <w:lang w:val="en-AU"/>
    </w:rPr>
  </w:style>
  <w:style w:type="paragraph" w:styleId="Header">
    <w:name w:val="header"/>
    <w:basedOn w:val="Normal"/>
    <w:link w:val="HeaderChar"/>
    <w:uiPriority w:val="99"/>
    <w:unhideWhenUsed/>
    <w:rsid w:val="00005808"/>
    <w:pPr>
      <w:tabs>
        <w:tab w:val="center" w:pos="4513"/>
        <w:tab w:val="right" w:pos="9026"/>
      </w:tabs>
    </w:pPr>
  </w:style>
  <w:style w:type="character" w:customStyle="1" w:styleId="HeaderChar">
    <w:name w:val="Header Char"/>
    <w:basedOn w:val="DefaultParagraphFont"/>
    <w:link w:val="Header"/>
    <w:uiPriority w:val="99"/>
    <w:rsid w:val="00005808"/>
    <w:rPr>
      <w:sz w:val="24"/>
      <w:szCs w:val="24"/>
      <w:lang w:eastAsia="en-US"/>
    </w:rPr>
  </w:style>
  <w:style w:type="paragraph" w:styleId="Footer">
    <w:name w:val="footer"/>
    <w:basedOn w:val="Normal"/>
    <w:link w:val="FooterChar"/>
    <w:uiPriority w:val="99"/>
    <w:unhideWhenUsed/>
    <w:rsid w:val="00005808"/>
    <w:pPr>
      <w:tabs>
        <w:tab w:val="center" w:pos="4513"/>
        <w:tab w:val="right" w:pos="9026"/>
      </w:tabs>
    </w:pPr>
  </w:style>
  <w:style w:type="character" w:customStyle="1" w:styleId="FooterChar">
    <w:name w:val="Footer Char"/>
    <w:basedOn w:val="DefaultParagraphFont"/>
    <w:link w:val="Footer"/>
    <w:uiPriority w:val="99"/>
    <w:rsid w:val="00005808"/>
    <w:rPr>
      <w:sz w:val="24"/>
      <w:szCs w:val="24"/>
      <w:lang w:eastAsia="en-US"/>
    </w:rPr>
  </w:style>
  <w:style w:type="paragraph" w:customStyle="1" w:styleId="1908B561879E4FA493D43F06B79E341D">
    <w:name w:val="1908B561879E4FA493D43F06B79E341D"/>
    <w:rsid w:val="00005808"/>
    <w:pPr>
      <w:spacing w:after="200" w:line="276" w:lineRule="auto"/>
    </w:pPr>
    <w:rPr>
      <w:rFonts w:asciiTheme="minorHAnsi" w:hAnsiTheme="minorHAnsi" w:cstheme="minorBidi"/>
      <w:sz w:val="22"/>
      <w:szCs w:val="22"/>
    </w:rPr>
  </w:style>
  <w:style w:type="character" w:customStyle="1" w:styleId="apple-converted-space">
    <w:name w:val="apple-converted-space"/>
    <w:basedOn w:val="DefaultParagraphFont"/>
    <w:rsid w:val="00E3603B"/>
  </w:style>
  <w:style w:type="paragraph" w:customStyle="1" w:styleId="Bodycopyindent">
    <w:name w:val="Body copy indent"/>
    <w:rsid w:val="00020BC0"/>
    <w:rPr>
      <w:rFonts w:ascii="Arial" w:eastAsia="Times New Roman" w:hAnsi="Arial"/>
      <w:noProof/>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3A"/>
    <w:rPr>
      <w:color w:val="0000FF" w:themeColor="hyperlink"/>
      <w:u w:val="single"/>
    </w:rPr>
  </w:style>
  <w:style w:type="character" w:styleId="FollowedHyperlink">
    <w:name w:val="FollowedHyperlink"/>
    <w:basedOn w:val="DefaultParagraphFont"/>
    <w:uiPriority w:val="99"/>
    <w:semiHidden/>
    <w:unhideWhenUsed/>
    <w:rsid w:val="002C4A6C"/>
    <w:rPr>
      <w:color w:val="800080" w:themeColor="followedHyperlink"/>
      <w:u w:val="single"/>
    </w:rPr>
  </w:style>
  <w:style w:type="paragraph" w:styleId="BodyTextIndent">
    <w:name w:val="Body Text Indent"/>
    <w:basedOn w:val="Normal"/>
    <w:link w:val="BodyTextIndentChar"/>
    <w:rsid w:val="00CF42FE"/>
    <w:pPr>
      <w:ind w:left="426" w:hanging="426"/>
    </w:pPr>
    <w:rPr>
      <w:rFonts w:eastAsia="Times"/>
      <w:color w:val="000000"/>
      <w:sz w:val="20"/>
      <w:szCs w:val="20"/>
      <w:lang w:val="en-AU"/>
    </w:rPr>
  </w:style>
  <w:style w:type="character" w:customStyle="1" w:styleId="BodyTextIndentChar">
    <w:name w:val="Body Text Indent Char"/>
    <w:basedOn w:val="DefaultParagraphFont"/>
    <w:link w:val="BodyTextIndent"/>
    <w:rsid w:val="00CF42FE"/>
    <w:rPr>
      <w:rFonts w:eastAsia="Times"/>
      <w:color w:val="000000"/>
      <w:lang w:val="en-AU" w:eastAsia="en-US"/>
    </w:rPr>
  </w:style>
  <w:style w:type="paragraph" w:styleId="BalloonText">
    <w:name w:val="Balloon Text"/>
    <w:basedOn w:val="Normal"/>
    <w:link w:val="BalloonTextChar"/>
    <w:uiPriority w:val="99"/>
    <w:semiHidden/>
    <w:unhideWhenUsed/>
    <w:rsid w:val="00F615E3"/>
    <w:rPr>
      <w:rFonts w:ascii="Tahoma" w:hAnsi="Tahoma" w:cs="Tahoma"/>
      <w:sz w:val="16"/>
      <w:szCs w:val="16"/>
    </w:rPr>
  </w:style>
  <w:style w:type="character" w:customStyle="1" w:styleId="BalloonTextChar">
    <w:name w:val="Balloon Text Char"/>
    <w:basedOn w:val="DefaultParagraphFont"/>
    <w:link w:val="BalloonText"/>
    <w:uiPriority w:val="99"/>
    <w:semiHidden/>
    <w:rsid w:val="00F615E3"/>
    <w:rPr>
      <w:rFonts w:ascii="Tahoma" w:hAnsi="Tahoma" w:cs="Tahoma"/>
      <w:sz w:val="16"/>
      <w:szCs w:val="16"/>
      <w:lang w:eastAsia="en-US"/>
    </w:rPr>
  </w:style>
  <w:style w:type="character" w:styleId="Strong">
    <w:name w:val="Strong"/>
    <w:basedOn w:val="DefaultParagraphFont"/>
    <w:uiPriority w:val="22"/>
    <w:qFormat/>
    <w:rsid w:val="002F030E"/>
    <w:rPr>
      <w:b/>
      <w:bCs/>
    </w:rPr>
  </w:style>
  <w:style w:type="paragraph" w:styleId="NormalWeb">
    <w:name w:val="Normal (Web)"/>
    <w:basedOn w:val="Normal"/>
    <w:uiPriority w:val="99"/>
    <w:semiHidden/>
    <w:unhideWhenUsed/>
    <w:rsid w:val="002F030E"/>
    <w:pPr>
      <w:spacing w:before="100" w:beforeAutospacing="1" w:after="100" w:afterAutospacing="1"/>
    </w:pPr>
    <w:rPr>
      <w:rFonts w:eastAsia="Times New Roman"/>
      <w:lang w:val="en-AU" w:eastAsia="en-AU"/>
    </w:rPr>
  </w:style>
  <w:style w:type="paragraph" w:styleId="EndnoteText">
    <w:name w:val="endnote text"/>
    <w:basedOn w:val="Normal"/>
    <w:link w:val="EndnoteTextChar"/>
    <w:uiPriority w:val="99"/>
    <w:semiHidden/>
    <w:unhideWhenUsed/>
    <w:rsid w:val="002F030E"/>
    <w:rPr>
      <w:rFonts w:asciiTheme="minorHAnsi" w:eastAsiaTheme="minorHAnsi" w:hAnsiTheme="minorHAnsi" w:cstheme="minorBidi"/>
      <w:sz w:val="20"/>
      <w:szCs w:val="20"/>
      <w:lang w:val="en-AU"/>
    </w:rPr>
  </w:style>
  <w:style w:type="character" w:customStyle="1" w:styleId="EndnoteTextChar">
    <w:name w:val="Endnote Text Char"/>
    <w:basedOn w:val="DefaultParagraphFont"/>
    <w:link w:val="EndnoteText"/>
    <w:uiPriority w:val="99"/>
    <w:semiHidden/>
    <w:rsid w:val="002F030E"/>
    <w:rPr>
      <w:rFonts w:asciiTheme="minorHAnsi" w:eastAsiaTheme="minorHAnsi" w:hAnsiTheme="minorHAnsi" w:cstheme="minorBidi"/>
      <w:lang w:val="en-AU" w:eastAsia="en-US"/>
    </w:rPr>
  </w:style>
  <w:style w:type="character" w:styleId="EndnoteReference">
    <w:name w:val="endnote reference"/>
    <w:basedOn w:val="DefaultParagraphFont"/>
    <w:uiPriority w:val="99"/>
    <w:semiHidden/>
    <w:unhideWhenUsed/>
    <w:rsid w:val="002F030E"/>
    <w:rPr>
      <w:vertAlign w:val="superscript"/>
    </w:rPr>
  </w:style>
  <w:style w:type="character" w:customStyle="1" w:styleId="sc">
    <w:name w:val="sc"/>
    <w:basedOn w:val="DefaultParagraphFont"/>
    <w:rsid w:val="002F030E"/>
    <w:rPr>
      <w:smallCaps/>
    </w:rPr>
  </w:style>
  <w:style w:type="paragraph" w:styleId="List">
    <w:name w:val="List"/>
    <w:basedOn w:val="Normal"/>
    <w:rsid w:val="002F030E"/>
    <w:pPr>
      <w:tabs>
        <w:tab w:val="right" w:pos="5387"/>
      </w:tabs>
      <w:ind w:left="426" w:hanging="284"/>
    </w:pPr>
    <w:rPr>
      <w:rFonts w:eastAsia="Times New Roman"/>
      <w:sz w:val="21"/>
      <w:szCs w:val="20"/>
      <w:lang w:val="en-AU"/>
    </w:rPr>
  </w:style>
  <w:style w:type="paragraph" w:styleId="Header">
    <w:name w:val="header"/>
    <w:basedOn w:val="Normal"/>
    <w:link w:val="HeaderChar"/>
    <w:uiPriority w:val="99"/>
    <w:unhideWhenUsed/>
    <w:rsid w:val="00005808"/>
    <w:pPr>
      <w:tabs>
        <w:tab w:val="center" w:pos="4513"/>
        <w:tab w:val="right" w:pos="9026"/>
      </w:tabs>
    </w:pPr>
  </w:style>
  <w:style w:type="character" w:customStyle="1" w:styleId="HeaderChar">
    <w:name w:val="Header Char"/>
    <w:basedOn w:val="DefaultParagraphFont"/>
    <w:link w:val="Header"/>
    <w:uiPriority w:val="99"/>
    <w:rsid w:val="00005808"/>
    <w:rPr>
      <w:sz w:val="24"/>
      <w:szCs w:val="24"/>
      <w:lang w:eastAsia="en-US"/>
    </w:rPr>
  </w:style>
  <w:style w:type="paragraph" w:styleId="Footer">
    <w:name w:val="footer"/>
    <w:basedOn w:val="Normal"/>
    <w:link w:val="FooterChar"/>
    <w:uiPriority w:val="99"/>
    <w:unhideWhenUsed/>
    <w:rsid w:val="00005808"/>
    <w:pPr>
      <w:tabs>
        <w:tab w:val="center" w:pos="4513"/>
        <w:tab w:val="right" w:pos="9026"/>
      </w:tabs>
    </w:pPr>
  </w:style>
  <w:style w:type="character" w:customStyle="1" w:styleId="FooterChar">
    <w:name w:val="Footer Char"/>
    <w:basedOn w:val="DefaultParagraphFont"/>
    <w:link w:val="Footer"/>
    <w:uiPriority w:val="99"/>
    <w:rsid w:val="00005808"/>
    <w:rPr>
      <w:sz w:val="24"/>
      <w:szCs w:val="24"/>
      <w:lang w:eastAsia="en-US"/>
    </w:rPr>
  </w:style>
  <w:style w:type="paragraph" w:customStyle="1" w:styleId="1908B561879E4FA493D43F06B79E341D">
    <w:name w:val="1908B561879E4FA493D43F06B79E341D"/>
    <w:rsid w:val="00005808"/>
    <w:pPr>
      <w:spacing w:after="200" w:line="276" w:lineRule="auto"/>
    </w:pPr>
    <w:rPr>
      <w:rFonts w:asciiTheme="minorHAnsi" w:hAnsiTheme="minorHAnsi" w:cstheme="minorBidi"/>
      <w:sz w:val="22"/>
      <w:szCs w:val="22"/>
    </w:rPr>
  </w:style>
  <w:style w:type="character" w:customStyle="1" w:styleId="apple-converted-space">
    <w:name w:val="apple-converted-space"/>
    <w:basedOn w:val="DefaultParagraphFont"/>
    <w:rsid w:val="00E3603B"/>
  </w:style>
  <w:style w:type="paragraph" w:customStyle="1" w:styleId="Bodycopyindent">
    <w:name w:val="Body copy indent"/>
    <w:rsid w:val="00020BC0"/>
    <w:rPr>
      <w:rFonts w:ascii="Arial" w:eastAsia="Times New Roman" w:hAnsi="Arial"/>
      <w:noProo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7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uceprewer.com/DocC/C39sun10.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5EF0-E05D-48F8-AFBF-722E1602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3167</Words>
  <Characters>14206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Uniting Church</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Order of Worship</dc:creator>
  <cp:lastModifiedBy>UCA</cp:lastModifiedBy>
  <cp:revision>12</cp:revision>
  <cp:lastPrinted>2016-05-03T00:09:00Z</cp:lastPrinted>
  <dcterms:created xsi:type="dcterms:W3CDTF">2016-05-02T08:12:00Z</dcterms:created>
  <dcterms:modified xsi:type="dcterms:W3CDTF">2016-05-03T00:28:00Z</dcterms:modified>
</cp:coreProperties>
</file>